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DC956" w14:textId="179D9D33" w:rsidR="006C43D7" w:rsidRPr="0030183C" w:rsidRDefault="006604FB" w:rsidP="0030183C">
      <w:pPr>
        <w:pStyle w:val="1"/>
        <w:jc w:val="center"/>
        <w:rPr>
          <w:rFonts w:ascii="微软雅黑" w:eastAsia="微软雅黑" w:hAnsi="微软雅黑"/>
          <w:sz w:val="32"/>
        </w:rPr>
      </w:pPr>
      <w:bookmarkStart w:id="0" w:name="_GoBack"/>
      <w:r w:rsidRPr="0030183C">
        <w:rPr>
          <w:rFonts w:ascii="微软雅黑" w:eastAsia="微软雅黑" w:hAnsi="微软雅黑" w:hint="eastAsia"/>
          <w:sz w:val="32"/>
        </w:rPr>
        <w:t>2</w:t>
      </w:r>
      <w:r w:rsidRPr="0030183C">
        <w:rPr>
          <w:rFonts w:ascii="微软雅黑" w:eastAsia="微软雅黑" w:hAnsi="微软雅黑"/>
          <w:sz w:val="32"/>
        </w:rPr>
        <w:t>020</w:t>
      </w:r>
      <w:r w:rsidRPr="0030183C">
        <w:rPr>
          <w:rFonts w:ascii="微软雅黑" w:eastAsia="微软雅黑" w:hAnsi="微软雅黑" w:hint="eastAsia"/>
          <w:sz w:val="32"/>
        </w:rPr>
        <w:t>年</w:t>
      </w:r>
      <w:proofErr w:type="gramStart"/>
      <w:r w:rsidR="00D87022" w:rsidRPr="0030183C">
        <w:rPr>
          <w:rFonts w:ascii="微软雅黑" w:eastAsia="微软雅黑" w:hAnsi="微软雅黑" w:hint="eastAsia"/>
          <w:sz w:val="32"/>
        </w:rPr>
        <w:t>腾讯微信科研</w:t>
      </w:r>
      <w:proofErr w:type="gramEnd"/>
      <w:r w:rsidR="00D87022" w:rsidRPr="0030183C">
        <w:rPr>
          <w:rFonts w:ascii="微软雅黑" w:eastAsia="微软雅黑" w:hAnsi="微软雅黑" w:hint="eastAsia"/>
          <w:sz w:val="32"/>
        </w:rPr>
        <w:t>专项项目</w:t>
      </w:r>
      <w:r w:rsidRPr="0030183C">
        <w:rPr>
          <w:rFonts w:ascii="微软雅黑" w:eastAsia="微软雅黑" w:hAnsi="微软雅黑" w:hint="eastAsia"/>
          <w:sz w:val="32"/>
        </w:rPr>
        <w:t>_</w:t>
      </w:r>
      <w:r w:rsidR="00F11C65" w:rsidRPr="0030183C">
        <w:rPr>
          <w:rFonts w:ascii="微软雅黑" w:eastAsia="微软雅黑" w:hAnsi="微软雅黑" w:hint="eastAsia"/>
          <w:sz w:val="32"/>
        </w:rPr>
        <w:t>申请书</w:t>
      </w:r>
      <w:r w:rsidR="00A52A4B" w:rsidRPr="0030183C">
        <w:rPr>
          <w:rFonts w:ascii="微软雅黑" w:eastAsia="微软雅黑" w:hAnsi="微软雅黑" w:hint="eastAsia"/>
          <w:sz w:val="32"/>
        </w:rPr>
        <w:t>模版</w:t>
      </w:r>
    </w:p>
    <w:p w14:paraId="69946202" w14:textId="22693EE9" w:rsidR="00A73295" w:rsidRPr="00A44D68" w:rsidRDefault="00A73295" w:rsidP="000C0B31">
      <w:pPr>
        <w:pStyle w:val="af3"/>
        <w:spacing w:line="420" w:lineRule="exact"/>
        <w:outlineLvl w:val="0"/>
        <w:rPr>
          <w:rFonts w:ascii="微软雅黑" w:eastAsia="微软雅黑" w:hAnsi="微软雅黑"/>
          <w:b/>
          <w:sz w:val="21"/>
        </w:rPr>
      </w:pPr>
      <w:r>
        <w:rPr>
          <w:rFonts w:ascii="微软雅黑" w:eastAsia="微软雅黑" w:hAnsi="微软雅黑" w:hint="eastAsia"/>
          <w:b/>
          <w:sz w:val="21"/>
        </w:rPr>
        <w:t>一、</w:t>
      </w:r>
      <w:r w:rsidRPr="00A44D68">
        <w:rPr>
          <w:rFonts w:ascii="微软雅黑" w:eastAsia="微软雅黑" w:hAnsi="微软雅黑"/>
          <w:b/>
          <w:sz w:val="21"/>
        </w:rPr>
        <w:t xml:space="preserve"> </w:t>
      </w:r>
      <w:r w:rsidR="00B64ED4">
        <w:rPr>
          <w:rFonts w:ascii="微软雅黑" w:eastAsia="微软雅黑" w:hAnsi="微软雅黑" w:hint="eastAsia"/>
          <w:b/>
          <w:sz w:val="21"/>
        </w:rPr>
        <w:t>课题</w:t>
      </w:r>
      <w:r w:rsidR="00B64ED4">
        <w:rPr>
          <w:rFonts w:ascii="微软雅黑" w:eastAsia="微软雅黑" w:hAnsi="微软雅黑"/>
          <w:b/>
          <w:sz w:val="21"/>
        </w:rPr>
        <w:t>负责人</w:t>
      </w:r>
      <w:r w:rsidRPr="00A44D68">
        <w:rPr>
          <w:rFonts w:ascii="微软雅黑" w:eastAsia="微软雅黑" w:hAnsi="微软雅黑" w:hint="eastAsia"/>
          <w:b/>
          <w:sz w:val="21"/>
        </w:rPr>
        <w:t>基本信息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2835"/>
        <w:gridCol w:w="1276"/>
        <w:gridCol w:w="2772"/>
      </w:tblGrid>
      <w:tr w:rsidR="00F07ECD" w:rsidRPr="00A44D68" w14:paraId="58EFEBB1" w14:textId="77777777" w:rsidTr="00B7676C">
        <w:tc>
          <w:tcPr>
            <w:tcW w:w="1413" w:type="dxa"/>
            <w:shd w:val="pct5" w:color="auto" w:fill="auto"/>
          </w:tcPr>
          <w:p w14:paraId="7B1FDD41" w14:textId="7FB33788" w:rsidR="00F07ECD" w:rsidRPr="00A44D68" w:rsidRDefault="00F07ECD" w:rsidP="00B7676C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 w:rsidRPr="00A44D68">
              <w:rPr>
                <w:rFonts w:ascii="微软雅黑" w:eastAsia="微软雅黑" w:hAnsi="微软雅黑" w:hint="eastAsia"/>
                <w:sz w:val="21"/>
              </w:rPr>
              <w:t>姓名</w:t>
            </w:r>
          </w:p>
        </w:tc>
        <w:tc>
          <w:tcPr>
            <w:tcW w:w="2835" w:type="dxa"/>
          </w:tcPr>
          <w:p w14:paraId="107807A5" w14:textId="77777777" w:rsidR="00F07ECD" w:rsidRPr="00A44D68" w:rsidRDefault="00F07ECD" w:rsidP="00B7676C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</w:p>
        </w:tc>
        <w:tc>
          <w:tcPr>
            <w:tcW w:w="1276" w:type="dxa"/>
            <w:shd w:val="pct5" w:color="auto" w:fill="auto"/>
          </w:tcPr>
          <w:p w14:paraId="67C9F053" w14:textId="77777777" w:rsidR="00F07ECD" w:rsidRPr="00A44D68" w:rsidRDefault="00F07ECD" w:rsidP="00B7676C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 w:rsidRPr="00A44D68">
              <w:rPr>
                <w:rFonts w:ascii="微软雅黑" w:eastAsia="微软雅黑" w:hAnsi="微软雅黑" w:hint="eastAsia"/>
                <w:sz w:val="21"/>
              </w:rPr>
              <w:t>姓名</w:t>
            </w:r>
            <w:r w:rsidRPr="00A44D68">
              <w:rPr>
                <w:rFonts w:ascii="微软雅黑" w:eastAsia="微软雅黑" w:hAnsi="微软雅黑"/>
                <w:sz w:val="21"/>
              </w:rPr>
              <w:t>(</w:t>
            </w:r>
            <w:r w:rsidRPr="00A44D68">
              <w:rPr>
                <w:rFonts w:ascii="微软雅黑" w:eastAsia="微软雅黑" w:hAnsi="微软雅黑" w:hint="eastAsia"/>
                <w:sz w:val="21"/>
              </w:rPr>
              <w:t>拼音</w:t>
            </w:r>
            <w:r w:rsidRPr="00A44D68">
              <w:rPr>
                <w:rFonts w:ascii="微软雅黑" w:eastAsia="微软雅黑" w:hAnsi="微软雅黑"/>
                <w:sz w:val="21"/>
              </w:rPr>
              <w:t>)</w:t>
            </w:r>
          </w:p>
        </w:tc>
        <w:tc>
          <w:tcPr>
            <w:tcW w:w="2772" w:type="dxa"/>
          </w:tcPr>
          <w:p w14:paraId="49158083" w14:textId="77777777" w:rsidR="00F07ECD" w:rsidRPr="00A44D68" w:rsidRDefault="00F07ECD" w:rsidP="00B7676C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</w:p>
        </w:tc>
      </w:tr>
      <w:tr w:rsidR="00F07ECD" w:rsidRPr="00A44D68" w14:paraId="3E5B4A2B" w14:textId="77777777" w:rsidTr="00B7676C">
        <w:tc>
          <w:tcPr>
            <w:tcW w:w="1413" w:type="dxa"/>
            <w:shd w:val="pct5" w:color="auto" w:fill="auto"/>
          </w:tcPr>
          <w:p w14:paraId="0731D7CC" w14:textId="77777777" w:rsidR="00F07ECD" w:rsidRPr="00A44D68" w:rsidRDefault="00F07ECD" w:rsidP="00B7676C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职称</w:t>
            </w:r>
          </w:p>
        </w:tc>
        <w:tc>
          <w:tcPr>
            <w:tcW w:w="6883" w:type="dxa"/>
            <w:gridSpan w:val="3"/>
          </w:tcPr>
          <w:p w14:paraId="1E304F34" w14:textId="77777777" w:rsidR="00F07ECD" w:rsidRPr="00A44D68" w:rsidRDefault="00F07ECD" w:rsidP="00B7676C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</w:p>
        </w:tc>
      </w:tr>
      <w:tr w:rsidR="00F07ECD" w:rsidRPr="00A44D68" w14:paraId="28AC558E" w14:textId="77777777" w:rsidTr="00B7676C">
        <w:tc>
          <w:tcPr>
            <w:tcW w:w="1413" w:type="dxa"/>
            <w:shd w:val="pct5" w:color="auto" w:fill="auto"/>
          </w:tcPr>
          <w:p w14:paraId="4F392A03" w14:textId="77777777" w:rsidR="00F07ECD" w:rsidRDefault="00F07ECD" w:rsidP="00B7676C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学校</w:t>
            </w:r>
          </w:p>
        </w:tc>
        <w:tc>
          <w:tcPr>
            <w:tcW w:w="6883" w:type="dxa"/>
            <w:gridSpan w:val="3"/>
          </w:tcPr>
          <w:p w14:paraId="5F0D9F7D" w14:textId="77777777" w:rsidR="00F07ECD" w:rsidRPr="00A44D68" w:rsidRDefault="00F07ECD" w:rsidP="00B7676C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</w:p>
        </w:tc>
      </w:tr>
      <w:tr w:rsidR="00F07ECD" w:rsidRPr="00A44D68" w14:paraId="0C81ADA1" w14:textId="77777777" w:rsidTr="00B7676C">
        <w:tc>
          <w:tcPr>
            <w:tcW w:w="1413" w:type="dxa"/>
            <w:shd w:val="pct5" w:color="auto" w:fill="auto"/>
          </w:tcPr>
          <w:p w14:paraId="765AE593" w14:textId="77777777" w:rsidR="00F07ECD" w:rsidRDefault="00F07ECD" w:rsidP="00B7676C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 w:rsidRPr="00A44D68">
              <w:rPr>
                <w:rFonts w:ascii="微软雅黑" w:eastAsia="微软雅黑" w:hAnsi="微软雅黑" w:hint="eastAsia"/>
                <w:sz w:val="21"/>
              </w:rPr>
              <w:t>院系</w:t>
            </w:r>
            <w:r>
              <w:rPr>
                <w:rFonts w:ascii="微软雅黑" w:eastAsia="微软雅黑" w:hAnsi="微软雅黑" w:hint="eastAsia"/>
                <w:sz w:val="21"/>
              </w:rPr>
              <w:t>/实验室</w:t>
            </w:r>
          </w:p>
        </w:tc>
        <w:tc>
          <w:tcPr>
            <w:tcW w:w="6883" w:type="dxa"/>
            <w:gridSpan w:val="3"/>
          </w:tcPr>
          <w:p w14:paraId="18263310" w14:textId="77777777" w:rsidR="00F07ECD" w:rsidRPr="00A44D68" w:rsidRDefault="00F07ECD" w:rsidP="00B7676C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</w:p>
        </w:tc>
      </w:tr>
      <w:tr w:rsidR="00F07ECD" w:rsidRPr="00A44D68" w14:paraId="39FCF123" w14:textId="77777777" w:rsidTr="00B7676C">
        <w:tc>
          <w:tcPr>
            <w:tcW w:w="1413" w:type="dxa"/>
            <w:shd w:val="pct5" w:color="auto" w:fill="auto"/>
          </w:tcPr>
          <w:p w14:paraId="65EEB188" w14:textId="77777777" w:rsidR="00F07ECD" w:rsidRPr="00A44D68" w:rsidRDefault="00F07ECD" w:rsidP="00B7676C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 w:rsidRPr="00A44D68">
              <w:rPr>
                <w:rFonts w:ascii="微软雅黑" w:eastAsia="微软雅黑" w:hAnsi="微软雅黑" w:hint="eastAsia"/>
                <w:sz w:val="21"/>
              </w:rPr>
              <w:t>电子邮件</w:t>
            </w:r>
          </w:p>
        </w:tc>
        <w:tc>
          <w:tcPr>
            <w:tcW w:w="6883" w:type="dxa"/>
            <w:gridSpan w:val="3"/>
          </w:tcPr>
          <w:p w14:paraId="111DA984" w14:textId="77777777" w:rsidR="00F07ECD" w:rsidRPr="00A44D68" w:rsidRDefault="00F07ECD" w:rsidP="00B7676C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</w:p>
        </w:tc>
      </w:tr>
      <w:tr w:rsidR="00F07ECD" w:rsidRPr="00A44D68" w14:paraId="09976AF8" w14:textId="77777777" w:rsidTr="00B7676C">
        <w:tc>
          <w:tcPr>
            <w:tcW w:w="1413" w:type="dxa"/>
            <w:shd w:val="pct5" w:color="auto" w:fill="auto"/>
          </w:tcPr>
          <w:p w14:paraId="37BBB0CB" w14:textId="77777777" w:rsidR="00F07ECD" w:rsidRPr="00A44D68" w:rsidRDefault="00F07ECD" w:rsidP="00B7676C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 w:rsidRPr="00A44D68">
              <w:rPr>
                <w:rFonts w:ascii="微软雅黑" w:eastAsia="微软雅黑" w:hAnsi="微软雅黑" w:hint="eastAsia"/>
                <w:sz w:val="21"/>
              </w:rPr>
              <w:t>手机号码</w:t>
            </w:r>
          </w:p>
        </w:tc>
        <w:tc>
          <w:tcPr>
            <w:tcW w:w="6883" w:type="dxa"/>
            <w:gridSpan w:val="3"/>
          </w:tcPr>
          <w:p w14:paraId="367A36DC" w14:textId="77777777" w:rsidR="00F07ECD" w:rsidRPr="00A44D68" w:rsidRDefault="00F07ECD" w:rsidP="00B7676C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</w:p>
        </w:tc>
      </w:tr>
      <w:tr w:rsidR="00F07ECD" w:rsidRPr="00A44D68" w14:paraId="4417B56F" w14:textId="77777777" w:rsidTr="00B7676C">
        <w:tc>
          <w:tcPr>
            <w:tcW w:w="1413" w:type="dxa"/>
            <w:shd w:val="pct5" w:color="auto" w:fill="auto"/>
          </w:tcPr>
          <w:p w14:paraId="10EF65CB" w14:textId="77777777" w:rsidR="00F07ECD" w:rsidRPr="00A44D68" w:rsidRDefault="00F07ECD" w:rsidP="00B7676C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微信</w:t>
            </w:r>
            <w:proofErr w:type="gramStart"/>
            <w:r>
              <w:rPr>
                <w:rFonts w:ascii="微软雅黑" w:eastAsia="微软雅黑" w:hAnsi="微软雅黑" w:hint="eastAsia"/>
                <w:sz w:val="21"/>
              </w:rPr>
              <w:t>帐号</w:t>
            </w:r>
            <w:proofErr w:type="gramEnd"/>
          </w:p>
        </w:tc>
        <w:tc>
          <w:tcPr>
            <w:tcW w:w="6883" w:type="dxa"/>
            <w:gridSpan w:val="3"/>
          </w:tcPr>
          <w:p w14:paraId="4B20CAFA" w14:textId="77777777" w:rsidR="00F07ECD" w:rsidRPr="00A44D68" w:rsidRDefault="00F07ECD" w:rsidP="00B7676C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</w:p>
        </w:tc>
      </w:tr>
      <w:tr w:rsidR="00F07ECD" w:rsidRPr="001E6C85" w14:paraId="558A5867" w14:textId="77777777" w:rsidTr="00B7676C">
        <w:tc>
          <w:tcPr>
            <w:tcW w:w="1413" w:type="dxa"/>
            <w:shd w:val="pct5" w:color="auto" w:fill="auto"/>
          </w:tcPr>
          <w:p w14:paraId="5C982A48" w14:textId="77777777" w:rsidR="00F07ECD" w:rsidRPr="00A44D68" w:rsidRDefault="00F07ECD" w:rsidP="00B7676C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个人主页</w:t>
            </w:r>
          </w:p>
        </w:tc>
        <w:tc>
          <w:tcPr>
            <w:tcW w:w="6883" w:type="dxa"/>
            <w:gridSpan w:val="3"/>
          </w:tcPr>
          <w:p w14:paraId="549AE685" w14:textId="77777777" w:rsidR="00F07ECD" w:rsidRPr="001E6C85" w:rsidRDefault="00F07ECD" w:rsidP="00B7676C">
            <w:pPr>
              <w:spacing w:before="120"/>
              <w:rPr>
                <w:rFonts w:ascii="楷体" w:eastAsia="楷体" w:hAnsi="楷体"/>
              </w:rPr>
            </w:pPr>
            <w:r w:rsidRPr="001E6C85">
              <w:rPr>
                <w:rFonts w:ascii="楷体" w:eastAsia="楷体" w:hAnsi="楷体" w:cs="Arial" w:hint="eastAsia"/>
                <w:szCs w:val="21"/>
              </w:rPr>
              <w:t>请</w:t>
            </w:r>
            <w:r w:rsidRPr="001E6C85">
              <w:rPr>
                <w:rFonts w:ascii="楷体" w:eastAsia="楷体" w:hAnsi="楷体" w:cs="Arial"/>
                <w:szCs w:val="21"/>
              </w:rPr>
              <w:t>提供</w:t>
            </w:r>
            <w:r w:rsidRPr="001E6C85">
              <w:rPr>
                <w:rFonts w:ascii="楷体" w:eastAsia="楷体" w:hAnsi="楷体" w:cs="Arial" w:hint="eastAsia"/>
                <w:szCs w:val="21"/>
              </w:rPr>
              <w:t>个人</w:t>
            </w:r>
            <w:r w:rsidRPr="001E6C85">
              <w:rPr>
                <w:rFonts w:ascii="楷体" w:eastAsia="楷体" w:hAnsi="楷体" w:cs="Arial"/>
                <w:szCs w:val="21"/>
              </w:rPr>
              <w:t>主页链接；</w:t>
            </w:r>
            <w:r w:rsidRPr="001E6C85">
              <w:rPr>
                <w:rFonts w:ascii="楷体" w:eastAsia="楷体" w:hAnsi="楷体" w:cs="Arial" w:hint="eastAsia"/>
                <w:szCs w:val="21"/>
              </w:rPr>
              <w:t>如</w:t>
            </w:r>
            <w:r w:rsidRPr="001E6C85">
              <w:rPr>
                <w:rFonts w:ascii="楷体" w:eastAsia="楷体" w:hAnsi="楷体" w:cs="Arial"/>
                <w:szCs w:val="21"/>
              </w:rPr>
              <w:t>无，请以</w:t>
            </w:r>
            <w:r>
              <w:rPr>
                <w:rFonts w:ascii="楷体" w:eastAsia="楷体" w:hAnsi="楷体" w:cs="Arial" w:hint="eastAsia"/>
                <w:szCs w:val="21"/>
              </w:rPr>
              <w:t>附录</w:t>
            </w:r>
            <w:r w:rsidRPr="001E6C85">
              <w:rPr>
                <w:rFonts w:ascii="楷体" w:eastAsia="楷体" w:hAnsi="楷体" w:cs="Arial"/>
                <w:szCs w:val="21"/>
              </w:rPr>
              <w:t>形式提供个人简历。</w:t>
            </w:r>
          </w:p>
        </w:tc>
      </w:tr>
      <w:tr w:rsidR="00F07ECD" w:rsidRPr="00A44D68" w14:paraId="5B199077" w14:textId="77777777" w:rsidTr="00B7676C">
        <w:tc>
          <w:tcPr>
            <w:tcW w:w="1413" w:type="dxa"/>
            <w:shd w:val="pct5" w:color="auto" w:fill="auto"/>
          </w:tcPr>
          <w:p w14:paraId="376E4A53" w14:textId="77777777" w:rsidR="00F07ECD" w:rsidRPr="00A44D68" w:rsidRDefault="00F07ECD" w:rsidP="00B7676C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快递</w:t>
            </w:r>
            <w:r>
              <w:rPr>
                <w:rFonts w:ascii="微软雅黑" w:eastAsia="微软雅黑" w:hAnsi="微软雅黑"/>
                <w:sz w:val="21"/>
              </w:rPr>
              <w:t>地址</w:t>
            </w:r>
          </w:p>
        </w:tc>
        <w:tc>
          <w:tcPr>
            <w:tcW w:w="6883" w:type="dxa"/>
            <w:gridSpan w:val="3"/>
          </w:tcPr>
          <w:p w14:paraId="1D262301" w14:textId="77777777" w:rsidR="00F07ECD" w:rsidRPr="00A44D68" w:rsidRDefault="00F07ECD" w:rsidP="00B7676C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</w:p>
        </w:tc>
      </w:tr>
    </w:tbl>
    <w:p w14:paraId="3C7482E9" w14:textId="77777777" w:rsidR="00FB64CC" w:rsidRPr="009D0C65" w:rsidRDefault="00FB64CC" w:rsidP="00D56C31">
      <w:pPr>
        <w:pStyle w:val="af3"/>
        <w:spacing w:line="420" w:lineRule="exact"/>
        <w:rPr>
          <w:rFonts w:ascii="微软雅黑" w:eastAsia="微软雅黑" w:hAnsi="微软雅黑"/>
          <w:b/>
          <w:sz w:val="21"/>
        </w:rPr>
      </w:pPr>
    </w:p>
    <w:p w14:paraId="261F3475" w14:textId="2605A650" w:rsidR="00A73295" w:rsidRPr="00A44D68" w:rsidRDefault="004E01DE" w:rsidP="000C0B31">
      <w:pPr>
        <w:pStyle w:val="af3"/>
        <w:spacing w:line="420" w:lineRule="exact"/>
        <w:outlineLvl w:val="0"/>
        <w:rPr>
          <w:rFonts w:ascii="微软雅黑" w:eastAsia="微软雅黑" w:hAnsi="微软雅黑"/>
          <w:b/>
          <w:sz w:val="21"/>
        </w:rPr>
      </w:pPr>
      <w:r>
        <w:rPr>
          <w:rFonts w:ascii="微软雅黑" w:eastAsia="微软雅黑" w:hAnsi="微软雅黑" w:hint="eastAsia"/>
          <w:b/>
          <w:sz w:val="21"/>
        </w:rPr>
        <w:t>二</w:t>
      </w:r>
      <w:r w:rsidR="00A73295" w:rsidRPr="00A44D68">
        <w:rPr>
          <w:rFonts w:ascii="微软雅黑" w:eastAsia="微软雅黑" w:hAnsi="微软雅黑"/>
          <w:b/>
          <w:sz w:val="21"/>
        </w:rPr>
        <w:t xml:space="preserve">. </w:t>
      </w:r>
      <w:r w:rsidR="000D0F99">
        <w:rPr>
          <w:rFonts w:ascii="微软雅黑" w:eastAsia="微软雅黑" w:hAnsi="微软雅黑"/>
          <w:b/>
          <w:sz w:val="21"/>
        </w:rPr>
        <w:t>研究</w:t>
      </w:r>
      <w:r w:rsidR="00E46C72">
        <w:rPr>
          <w:rFonts w:ascii="微软雅黑" w:eastAsia="微软雅黑" w:hAnsi="微软雅黑" w:hint="eastAsia"/>
          <w:b/>
          <w:sz w:val="21"/>
        </w:rPr>
        <w:t>计划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7025"/>
      </w:tblGrid>
      <w:tr w:rsidR="00A73295" w:rsidRPr="00A44D68" w14:paraId="7E32B01F" w14:textId="77777777" w:rsidTr="00C10F31">
        <w:tc>
          <w:tcPr>
            <w:tcW w:w="1271" w:type="dxa"/>
            <w:shd w:val="pct5" w:color="auto" w:fill="auto"/>
          </w:tcPr>
          <w:p w14:paraId="3736B08B" w14:textId="6947D0CB" w:rsidR="00A73295" w:rsidRPr="00A44D68" w:rsidRDefault="00385424" w:rsidP="00D56C3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研究课题</w:t>
            </w:r>
          </w:p>
        </w:tc>
        <w:tc>
          <w:tcPr>
            <w:tcW w:w="7025" w:type="dxa"/>
          </w:tcPr>
          <w:p w14:paraId="012B44A9" w14:textId="77777777" w:rsidR="00A73295" w:rsidRDefault="003152A3" w:rsidP="00D56C31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  <w:r w:rsidRPr="003152A3">
              <w:rPr>
                <w:rFonts w:ascii="楷体" w:eastAsia="楷体" w:hAnsi="楷体" w:hint="eastAsia"/>
                <w:sz w:val="21"/>
                <w:szCs w:val="21"/>
              </w:rPr>
              <w:t>请</w:t>
            </w:r>
            <w:proofErr w:type="gramStart"/>
            <w:r>
              <w:rPr>
                <w:rFonts w:ascii="楷体" w:eastAsia="楷体" w:hAnsi="楷体" w:hint="eastAsia"/>
                <w:sz w:val="21"/>
                <w:szCs w:val="21"/>
              </w:rPr>
              <w:t>在微信的</w:t>
            </w:r>
            <w:proofErr w:type="gramEnd"/>
            <w:r>
              <w:rPr>
                <w:rFonts w:ascii="楷体" w:eastAsia="楷体" w:hAnsi="楷体" w:hint="eastAsia"/>
                <w:sz w:val="21"/>
                <w:szCs w:val="21"/>
              </w:rPr>
              <w:t>研究课题中</w:t>
            </w:r>
            <w:r w:rsidRPr="003152A3">
              <w:rPr>
                <w:rFonts w:ascii="楷体" w:eastAsia="楷体" w:hAnsi="楷体" w:hint="eastAsia"/>
                <w:sz w:val="21"/>
                <w:szCs w:val="21"/>
              </w:rPr>
              <w:t>选择一项。</w:t>
            </w:r>
          </w:p>
          <w:p w14:paraId="481F920C" w14:textId="21D4F0EC" w:rsidR="002544FF" w:rsidRPr="00FB64CC" w:rsidRDefault="002544FF" w:rsidP="00D56C31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3E406B" w:rsidRPr="00A44D68" w14:paraId="4A84FF68" w14:textId="77777777" w:rsidTr="00C10F31">
        <w:tc>
          <w:tcPr>
            <w:tcW w:w="1271" w:type="dxa"/>
            <w:shd w:val="pct5" w:color="auto" w:fill="auto"/>
          </w:tcPr>
          <w:p w14:paraId="799B8653" w14:textId="5B822865" w:rsidR="003E406B" w:rsidRPr="00A44D68" w:rsidRDefault="003E406B" w:rsidP="003E406B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研究背景</w:t>
            </w:r>
          </w:p>
        </w:tc>
        <w:tc>
          <w:tcPr>
            <w:tcW w:w="7025" w:type="dxa"/>
          </w:tcPr>
          <w:p w14:paraId="0FED24EA" w14:textId="77777777" w:rsidR="002544FF" w:rsidRPr="002544FF" w:rsidRDefault="002544FF" w:rsidP="002544FF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  <w:r w:rsidRPr="002544FF">
              <w:rPr>
                <w:rFonts w:ascii="楷体" w:eastAsia="楷体" w:hAnsi="楷体" w:hint="eastAsia"/>
                <w:sz w:val="21"/>
                <w:szCs w:val="21"/>
              </w:rPr>
              <w:t>研究问题及其重要性，State of the art及其不足；</w:t>
            </w:r>
          </w:p>
          <w:p w14:paraId="582E976C" w14:textId="17ADD45E" w:rsidR="003E406B" w:rsidRPr="00FB64CC" w:rsidRDefault="002544FF" w:rsidP="002544FF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  <w:r w:rsidRPr="002544FF">
              <w:rPr>
                <w:rFonts w:ascii="楷体" w:eastAsia="楷体" w:hAnsi="楷体" w:hint="eastAsia"/>
                <w:sz w:val="21"/>
                <w:szCs w:val="21"/>
              </w:rPr>
              <w:t>言简意赅，避免无意义的长篇大论。</w:t>
            </w:r>
          </w:p>
          <w:p w14:paraId="5CB2AF06" w14:textId="77777777" w:rsidR="003E406B" w:rsidRDefault="003E406B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14:paraId="5C231FBA" w14:textId="69682DD2" w:rsidR="002544FF" w:rsidRPr="00FB64CC" w:rsidRDefault="002544FF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3E406B" w:rsidRPr="00A44D68" w14:paraId="1D273097" w14:textId="77777777" w:rsidTr="00C10F31">
        <w:tc>
          <w:tcPr>
            <w:tcW w:w="1271" w:type="dxa"/>
            <w:shd w:val="pct5" w:color="auto" w:fill="auto"/>
          </w:tcPr>
          <w:p w14:paraId="3367BF3B" w14:textId="10772DC4" w:rsidR="003E406B" w:rsidRDefault="003E406B" w:rsidP="003E406B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研究</w:t>
            </w:r>
            <w:r>
              <w:rPr>
                <w:rFonts w:ascii="微软雅黑" w:eastAsia="微软雅黑" w:hAnsi="微软雅黑"/>
                <w:sz w:val="21"/>
              </w:rPr>
              <w:t>目标</w:t>
            </w:r>
          </w:p>
        </w:tc>
        <w:tc>
          <w:tcPr>
            <w:tcW w:w="7025" w:type="dxa"/>
          </w:tcPr>
          <w:p w14:paraId="25D5BE99" w14:textId="1E0C9529" w:rsidR="006E13B3" w:rsidRDefault="002544FF" w:rsidP="006E13B3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  <w:r w:rsidRPr="002544FF">
              <w:rPr>
                <w:rFonts w:ascii="楷体" w:eastAsia="楷体" w:hAnsi="楷体" w:hint="eastAsia"/>
                <w:sz w:val="21"/>
                <w:szCs w:val="21"/>
              </w:rPr>
              <w:t>一句话概括，</w:t>
            </w:r>
            <w:r w:rsidR="006E13B3">
              <w:rPr>
                <w:rFonts w:ascii="楷体" w:eastAsia="楷体" w:hAnsi="楷体" w:hint="eastAsia"/>
                <w:sz w:val="21"/>
                <w:szCs w:val="21"/>
              </w:rPr>
              <w:t>一般不超过三行。</w:t>
            </w:r>
          </w:p>
          <w:p w14:paraId="0AD84BF2" w14:textId="77777777" w:rsidR="006E13B3" w:rsidRDefault="006E13B3" w:rsidP="006E13B3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14:paraId="2E200331" w14:textId="14F80B5B" w:rsidR="000601A0" w:rsidRPr="00C56D57" w:rsidRDefault="000601A0" w:rsidP="006E13B3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3E406B" w:rsidRPr="00A44D68" w14:paraId="66A2EA08" w14:textId="77777777" w:rsidTr="00C10F31">
        <w:tc>
          <w:tcPr>
            <w:tcW w:w="1271" w:type="dxa"/>
            <w:shd w:val="pct5" w:color="auto" w:fill="auto"/>
          </w:tcPr>
          <w:p w14:paraId="40A46330" w14:textId="26AC8AEF" w:rsidR="003E406B" w:rsidRDefault="001A200F" w:rsidP="003E406B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技术路线</w:t>
            </w:r>
          </w:p>
        </w:tc>
        <w:tc>
          <w:tcPr>
            <w:tcW w:w="7025" w:type="dxa"/>
          </w:tcPr>
          <w:p w14:paraId="75FC086E" w14:textId="572142B3" w:rsidR="003E406B" w:rsidRDefault="003E406B" w:rsidP="003E406B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  <w:r>
              <w:rPr>
                <w:rFonts w:ascii="楷体" w:eastAsia="楷体" w:hAnsi="楷体" w:cs="微软雅黑" w:hint="eastAsia"/>
                <w:sz w:val="21"/>
                <w:szCs w:val="21"/>
              </w:rPr>
              <w:t>阐述您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的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技术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路线</w:t>
            </w:r>
            <w:r w:rsidR="0010679D">
              <w:rPr>
                <w:rFonts w:ascii="楷体" w:eastAsia="楷体" w:hAnsi="楷体" w:cs="微软雅黑" w:hint="eastAsia"/>
                <w:sz w:val="21"/>
                <w:szCs w:val="21"/>
              </w:rPr>
              <w:t>(方法)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及其优势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；</w:t>
            </w:r>
          </w:p>
          <w:p w14:paraId="60DC522E" w14:textId="17F123AE" w:rsidR="003E406B" w:rsidRDefault="003E406B" w:rsidP="003E406B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  <w:r w:rsidRPr="00FB64CC">
              <w:rPr>
                <w:rFonts w:ascii="楷体" w:eastAsia="楷体" w:hAnsi="楷体" w:cs="微软雅黑" w:hint="eastAsia"/>
                <w:sz w:val="21"/>
                <w:szCs w:val="21"/>
              </w:rPr>
              <w:t>若</w:t>
            </w:r>
            <w:r w:rsidRPr="00FB64CC">
              <w:rPr>
                <w:rFonts w:ascii="楷体" w:eastAsia="楷体" w:hAnsi="楷体" w:cs="微软雅黑"/>
                <w:sz w:val="21"/>
                <w:szCs w:val="21"/>
              </w:rPr>
              <w:t>需要基于腾讯</w:t>
            </w:r>
            <w:r w:rsidRPr="00FB64CC">
              <w:rPr>
                <w:rFonts w:ascii="楷体" w:eastAsia="楷体" w:hAnsi="楷体" w:cs="微软雅黑" w:hint="eastAsia"/>
                <w:sz w:val="21"/>
                <w:szCs w:val="21"/>
              </w:rPr>
              <w:t>的</w:t>
            </w:r>
            <w:r w:rsidR="000C0B31">
              <w:rPr>
                <w:rFonts w:ascii="楷体" w:eastAsia="楷体" w:hAnsi="楷体" w:cs="微软雅黑" w:hint="eastAsia"/>
                <w:sz w:val="21"/>
                <w:szCs w:val="21"/>
              </w:rPr>
              <w:t>资源</w:t>
            </w:r>
            <w:r w:rsidRPr="00FB64CC">
              <w:rPr>
                <w:rFonts w:ascii="楷体" w:eastAsia="楷体" w:hAnsi="楷体" w:cs="微软雅黑"/>
                <w:sz w:val="21"/>
                <w:szCs w:val="21"/>
              </w:rPr>
              <w:t>完成实验，请</w:t>
            </w:r>
            <w:r w:rsidRPr="00FB64CC">
              <w:rPr>
                <w:rFonts w:ascii="楷体" w:eastAsia="楷体" w:hAnsi="楷体" w:cs="微软雅黑" w:hint="eastAsia"/>
                <w:sz w:val="21"/>
                <w:szCs w:val="21"/>
              </w:rPr>
              <w:t>明确</w:t>
            </w:r>
            <w:r w:rsidRPr="00FB64CC">
              <w:rPr>
                <w:rFonts w:ascii="楷体" w:eastAsia="楷体" w:hAnsi="楷体" w:cs="微软雅黑"/>
                <w:sz w:val="21"/>
                <w:szCs w:val="21"/>
              </w:rPr>
              <w:t>描述所需</w:t>
            </w:r>
            <w:r w:rsidR="000C0B31">
              <w:rPr>
                <w:rFonts w:ascii="楷体" w:eastAsia="楷体" w:hAnsi="楷体" w:cs="微软雅黑" w:hint="eastAsia"/>
                <w:sz w:val="21"/>
                <w:szCs w:val="21"/>
              </w:rPr>
              <w:t>资源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；</w:t>
            </w:r>
          </w:p>
          <w:p w14:paraId="7F49900A" w14:textId="35B04946" w:rsidR="003E406B" w:rsidRDefault="003E406B" w:rsidP="003E406B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  <w:r w:rsidRPr="00FB64CC">
              <w:rPr>
                <w:rFonts w:ascii="楷体" w:eastAsia="楷体" w:hAnsi="楷体" w:cs="微软雅黑" w:hint="eastAsia"/>
                <w:sz w:val="21"/>
                <w:szCs w:val="21"/>
              </w:rPr>
              <w:t>言简意赅，</w:t>
            </w:r>
            <w:r w:rsidRPr="00FB64CC">
              <w:rPr>
                <w:rFonts w:ascii="楷体" w:eastAsia="楷体" w:hAnsi="楷体" w:cs="微软雅黑"/>
                <w:sz w:val="21"/>
                <w:szCs w:val="21"/>
              </w:rPr>
              <w:t>避免无</w:t>
            </w:r>
            <w:r w:rsidRPr="00FB64CC">
              <w:rPr>
                <w:rFonts w:ascii="楷体" w:eastAsia="楷体" w:hAnsi="楷体" w:cs="微软雅黑" w:hint="eastAsia"/>
                <w:sz w:val="21"/>
                <w:szCs w:val="21"/>
              </w:rPr>
              <w:t>意义</w:t>
            </w:r>
            <w:r w:rsidRPr="00FB64CC">
              <w:rPr>
                <w:rFonts w:ascii="楷体" w:eastAsia="楷体" w:hAnsi="楷体" w:cs="微软雅黑"/>
                <w:sz w:val="21"/>
                <w:szCs w:val="21"/>
              </w:rPr>
              <w:t>的长篇大论</w:t>
            </w:r>
            <w:r w:rsidR="0078232C">
              <w:rPr>
                <w:rFonts w:ascii="楷体" w:eastAsia="楷体" w:hAnsi="楷体" w:cs="微软雅黑" w:hint="eastAsia"/>
                <w:sz w:val="21"/>
                <w:szCs w:val="21"/>
              </w:rPr>
              <w:t>。</w:t>
            </w:r>
          </w:p>
          <w:p w14:paraId="4427CDF6" w14:textId="77777777" w:rsidR="003E406B" w:rsidRPr="00763A65" w:rsidRDefault="003E406B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14:paraId="461539CC" w14:textId="77777777" w:rsidR="003E406B" w:rsidRPr="00FB64CC" w:rsidRDefault="003E406B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14:paraId="3757225F" w14:textId="77777777" w:rsidR="003E406B" w:rsidRPr="00FB64CC" w:rsidRDefault="003E406B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14:paraId="24CE797E" w14:textId="77777777" w:rsidR="003E406B" w:rsidRPr="00C76E2D" w:rsidRDefault="003E406B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14:paraId="2017AE97" w14:textId="77777777" w:rsidR="003E406B" w:rsidRPr="00FB64CC" w:rsidRDefault="003E406B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14:paraId="4791AC33" w14:textId="77777777" w:rsidR="003E406B" w:rsidRPr="00FB64CC" w:rsidRDefault="003E406B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14:paraId="3A87F619" w14:textId="77777777" w:rsidR="003E406B" w:rsidRPr="00FB64CC" w:rsidRDefault="003E406B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14:paraId="0CF8E132" w14:textId="77777777" w:rsidR="003E406B" w:rsidRPr="00FB64CC" w:rsidRDefault="003E406B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14:paraId="42E3F2E9" w14:textId="77777777" w:rsidR="003E406B" w:rsidRPr="00FB64CC" w:rsidRDefault="003E406B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14:paraId="3DEAB3E1" w14:textId="77777777" w:rsidR="003E406B" w:rsidRPr="00FB64CC" w:rsidRDefault="003E406B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14:paraId="7D7E056C" w14:textId="77777777" w:rsidR="003E406B" w:rsidRPr="00FB64CC" w:rsidRDefault="003E406B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3E406B" w:rsidRPr="00A44D68" w14:paraId="545776B9" w14:textId="77777777" w:rsidTr="00C10F31">
        <w:tc>
          <w:tcPr>
            <w:tcW w:w="1271" w:type="dxa"/>
            <w:shd w:val="pct5" w:color="auto" w:fill="auto"/>
          </w:tcPr>
          <w:p w14:paraId="4D619F01" w14:textId="543AE05C" w:rsidR="003E406B" w:rsidRDefault="003E406B" w:rsidP="003E406B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/>
                <w:sz w:val="21"/>
              </w:rPr>
              <w:lastRenderedPageBreak/>
              <w:t>计划</w:t>
            </w:r>
            <w:r>
              <w:rPr>
                <w:rFonts w:ascii="微软雅黑" w:eastAsia="微软雅黑" w:hAnsi="微软雅黑" w:hint="eastAsia"/>
                <w:sz w:val="21"/>
              </w:rPr>
              <w:t>进度</w:t>
            </w:r>
          </w:p>
        </w:tc>
        <w:tc>
          <w:tcPr>
            <w:tcW w:w="7025" w:type="dxa"/>
          </w:tcPr>
          <w:p w14:paraId="71BE12B2" w14:textId="77777777" w:rsidR="003E406B" w:rsidRPr="00FB64CC" w:rsidRDefault="003E406B" w:rsidP="003E406B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  <w:r w:rsidRPr="00FB64CC">
              <w:rPr>
                <w:rFonts w:ascii="楷体" w:eastAsia="楷体" w:hAnsi="楷体" w:cs="微软雅黑" w:hint="eastAsia"/>
                <w:sz w:val="21"/>
                <w:szCs w:val="21"/>
              </w:rPr>
              <w:t>关键时间节点及</w:t>
            </w:r>
            <w:r w:rsidRPr="00FB64CC">
              <w:rPr>
                <w:rFonts w:ascii="楷体" w:eastAsia="楷体" w:hAnsi="楷体" w:cs="微软雅黑"/>
                <w:sz w:val="21"/>
                <w:szCs w:val="21"/>
              </w:rPr>
              <w:t>该阶段产出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。</w:t>
            </w:r>
          </w:p>
          <w:p w14:paraId="23E0185F" w14:textId="77777777" w:rsidR="003E406B" w:rsidRPr="00FB64CC" w:rsidRDefault="003E406B" w:rsidP="003E406B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</w:p>
          <w:p w14:paraId="6713C8F4" w14:textId="77777777" w:rsidR="003E406B" w:rsidRPr="00FB64CC" w:rsidRDefault="003E406B" w:rsidP="003E406B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</w:p>
          <w:p w14:paraId="7D112DAD" w14:textId="77777777" w:rsidR="003E406B" w:rsidRPr="00FB64CC" w:rsidRDefault="003E406B" w:rsidP="003E406B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</w:p>
          <w:p w14:paraId="351DD3EA" w14:textId="1EBD3F89" w:rsidR="003E406B" w:rsidRPr="00FB64CC" w:rsidRDefault="003E406B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3E406B" w:rsidRPr="00EE0BEF" w14:paraId="36082764" w14:textId="77777777" w:rsidTr="00C10F31">
        <w:tc>
          <w:tcPr>
            <w:tcW w:w="1271" w:type="dxa"/>
            <w:shd w:val="pct5" w:color="auto" w:fill="auto"/>
          </w:tcPr>
          <w:p w14:paraId="6B47201B" w14:textId="317E04D6" w:rsidR="003E406B" w:rsidRPr="00A44D68" w:rsidRDefault="003E406B" w:rsidP="003E406B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预期</w:t>
            </w:r>
            <w:r>
              <w:rPr>
                <w:rFonts w:ascii="微软雅黑" w:eastAsia="微软雅黑" w:hAnsi="微软雅黑"/>
                <w:sz w:val="21"/>
              </w:rPr>
              <w:t>产出</w:t>
            </w:r>
          </w:p>
        </w:tc>
        <w:tc>
          <w:tcPr>
            <w:tcW w:w="7025" w:type="dxa"/>
          </w:tcPr>
          <w:p w14:paraId="242D932C" w14:textId="70490EEC" w:rsidR="00024EFE" w:rsidRDefault="00277BCE" w:rsidP="003E406B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  <w:r w:rsidRPr="00277BCE">
              <w:rPr>
                <w:rFonts w:ascii="楷体" w:eastAsia="楷体" w:hAnsi="楷体" w:cs="微软雅黑" w:hint="eastAsia"/>
                <w:sz w:val="21"/>
                <w:szCs w:val="21"/>
              </w:rPr>
              <w:t>产出一般包括但不限于：技术储备（原型系统、算法模型、专利申请等）、学术影响（论文、竞赛等）和人才培养（实习生培养）；</w:t>
            </w:r>
          </w:p>
          <w:p w14:paraId="02EBAEF5" w14:textId="2899826F" w:rsidR="003E406B" w:rsidRDefault="003E406B" w:rsidP="003E406B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  <w:r>
              <w:rPr>
                <w:rFonts w:ascii="楷体" w:eastAsia="楷体" w:hAnsi="楷体" w:cs="微软雅黑"/>
                <w:sz w:val="21"/>
                <w:szCs w:val="21"/>
              </w:rPr>
              <w:t>产出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的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计划要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遵守SMART原则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（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具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体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的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、可衡量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的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、可达到的、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相关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的、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有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时效的）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。</w:t>
            </w:r>
          </w:p>
          <w:p w14:paraId="26A3941E" w14:textId="77777777" w:rsidR="003E406B" w:rsidRPr="00277BCE" w:rsidRDefault="003E406B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14:paraId="6962BEA6" w14:textId="77777777" w:rsidR="003E406B" w:rsidRDefault="003E406B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14:paraId="4BB33BC1" w14:textId="39E522BA" w:rsidR="00135E17" w:rsidRPr="00FB64CC" w:rsidRDefault="00135E17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FB64CC" w:rsidRPr="00A44D68" w14:paraId="0EA6512E" w14:textId="77777777" w:rsidTr="002544FF">
        <w:trPr>
          <w:trHeight w:val="70"/>
        </w:trPr>
        <w:tc>
          <w:tcPr>
            <w:tcW w:w="1271" w:type="dxa"/>
            <w:shd w:val="pct5" w:color="auto" w:fill="auto"/>
          </w:tcPr>
          <w:p w14:paraId="5D60210D" w14:textId="0264A319" w:rsidR="00FB64CC" w:rsidRDefault="00FB64CC" w:rsidP="00FB64CC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概要预算</w:t>
            </w:r>
          </w:p>
        </w:tc>
        <w:tc>
          <w:tcPr>
            <w:tcW w:w="7025" w:type="dxa"/>
          </w:tcPr>
          <w:p w14:paraId="3AD51942" w14:textId="3AEF05E4" w:rsidR="00FB64CC" w:rsidRPr="00FB64CC" w:rsidRDefault="004E01DE" w:rsidP="00FB64CC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  <w:r>
              <w:rPr>
                <w:rFonts w:ascii="楷体" w:eastAsia="楷体" w:hAnsi="楷体" w:cs="微软雅黑" w:hint="eastAsia"/>
                <w:sz w:val="21"/>
                <w:szCs w:val="21"/>
              </w:rPr>
              <w:t>申请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资金额度及</w:t>
            </w:r>
            <w:r w:rsidR="0078232C">
              <w:rPr>
                <w:rFonts w:ascii="楷体" w:eastAsia="楷体" w:hAnsi="楷体" w:cs="微软雅黑" w:hint="eastAsia"/>
                <w:sz w:val="21"/>
                <w:szCs w:val="21"/>
              </w:rPr>
              <w:t>概要</w:t>
            </w:r>
            <w:r w:rsidR="00FB64CC" w:rsidRPr="00FB64CC">
              <w:rPr>
                <w:rFonts w:ascii="楷体" w:eastAsia="楷体" w:hAnsi="楷体" w:cs="微软雅黑" w:hint="eastAsia"/>
                <w:sz w:val="21"/>
                <w:szCs w:val="21"/>
              </w:rPr>
              <w:t>使用计划</w:t>
            </w:r>
            <w:r w:rsidR="00FB64CC">
              <w:rPr>
                <w:rFonts w:ascii="楷体" w:eastAsia="楷体" w:hAnsi="楷体" w:cs="微软雅黑" w:hint="eastAsia"/>
                <w:sz w:val="21"/>
                <w:szCs w:val="21"/>
              </w:rPr>
              <w:t>。</w:t>
            </w:r>
          </w:p>
          <w:p w14:paraId="1C36D9A3" w14:textId="77777777" w:rsidR="00FB64CC" w:rsidRPr="00FB64CC" w:rsidRDefault="00FB64CC" w:rsidP="00FB64CC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</w:p>
          <w:p w14:paraId="7F4801D3" w14:textId="77777777" w:rsidR="00FB64CC" w:rsidRPr="00FB64CC" w:rsidRDefault="00FB64CC" w:rsidP="00FB64CC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</w:p>
          <w:p w14:paraId="78E7193E" w14:textId="77777777" w:rsidR="00FB64CC" w:rsidRDefault="00FB64CC" w:rsidP="00FB64CC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14:paraId="4BE0EB0E" w14:textId="54598D68" w:rsidR="00C76E2D" w:rsidRPr="00FB64CC" w:rsidRDefault="00C76E2D" w:rsidP="00FB64CC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</w:tc>
      </w:tr>
    </w:tbl>
    <w:p w14:paraId="37F1B6B9" w14:textId="77777777" w:rsidR="004E01DE" w:rsidRDefault="004E01DE" w:rsidP="00EC2AC3">
      <w:pPr>
        <w:pStyle w:val="af3"/>
        <w:spacing w:line="420" w:lineRule="exact"/>
        <w:rPr>
          <w:rFonts w:ascii="微软雅黑" w:eastAsia="微软雅黑" w:hAnsi="微软雅黑"/>
          <w:b/>
          <w:sz w:val="21"/>
        </w:rPr>
      </w:pPr>
    </w:p>
    <w:p w14:paraId="62E73A28" w14:textId="610FFA63" w:rsidR="00EC2AC3" w:rsidRDefault="004E01DE" w:rsidP="000C0B31">
      <w:pPr>
        <w:pStyle w:val="af3"/>
        <w:spacing w:line="420" w:lineRule="exact"/>
        <w:outlineLvl w:val="0"/>
        <w:rPr>
          <w:rFonts w:ascii="微软雅黑" w:eastAsia="微软雅黑" w:hAnsi="微软雅黑"/>
          <w:b/>
          <w:sz w:val="21"/>
        </w:rPr>
      </w:pPr>
      <w:r>
        <w:rPr>
          <w:rFonts w:ascii="微软雅黑" w:eastAsia="微软雅黑" w:hAnsi="微软雅黑" w:hint="eastAsia"/>
          <w:b/>
          <w:sz w:val="21"/>
        </w:rPr>
        <w:t>三</w:t>
      </w:r>
      <w:r w:rsidR="00EC2AC3" w:rsidRPr="009D0C65">
        <w:rPr>
          <w:rFonts w:ascii="微软雅黑" w:eastAsia="微软雅黑" w:hAnsi="微软雅黑" w:hint="eastAsia"/>
          <w:b/>
          <w:sz w:val="21"/>
        </w:rPr>
        <w:t xml:space="preserve">. </w:t>
      </w:r>
      <w:r w:rsidR="004A51C9">
        <w:rPr>
          <w:rFonts w:ascii="微软雅黑" w:eastAsia="微软雅黑" w:hAnsi="微软雅黑" w:hint="eastAsia"/>
          <w:b/>
          <w:sz w:val="21"/>
        </w:rPr>
        <w:t>项目</w:t>
      </w:r>
      <w:r>
        <w:rPr>
          <w:rFonts w:ascii="微软雅黑" w:eastAsia="微软雅黑" w:hAnsi="微软雅黑" w:hint="eastAsia"/>
          <w:b/>
          <w:sz w:val="21"/>
        </w:rPr>
        <w:t>组</w:t>
      </w:r>
      <w:r>
        <w:rPr>
          <w:rFonts w:ascii="微软雅黑" w:eastAsia="微软雅黑" w:hAnsi="微软雅黑"/>
          <w:b/>
          <w:sz w:val="21"/>
        </w:rPr>
        <w:t>成员</w:t>
      </w:r>
      <w:r>
        <w:rPr>
          <w:rFonts w:ascii="微软雅黑" w:eastAsia="微软雅黑" w:hAnsi="微软雅黑" w:hint="eastAsia"/>
          <w:b/>
          <w:sz w:val="21"/>
        </w:rPr>
        <w:t>及</w:t>
      </w:r>
      <w:r w:rsidR="00EC2AC3">
        <w:rPr>
          <w:rFonts w:ascii="微软雅黑" w:eastAsia="微软雅黑" w:hAnsi="微软雅黑" w:hint="eastAsia"/>
          <w:b/>
          <w:sz w:val="21"/>
        </w:rPr>
        <w:t>相关</w:t>
      </w:r>
      <w:r w:rsidR="00EC2AC3" w:rsidRPr="009D0C65">
        <w:rPr>
          <w:rFonts w:ascii="微软雅黑" w:eastAsia="微软雅黑" w:hAnsi="微软雅黑" w:hint="eastAsia"/>
          <w:b/>
          <w:sz w:val="21"/>
        </w:rPr>
        <w:t>研究</w:t>
      </w:r>
      <w:r w:rsidR="00EC2AC3">
        <w:rPr>
          <w:rFonts w:ascii="微软雅黑" w:eastAsia="微软雅黑" w:hAnsi="微软雅黑" w:hint="eastAsia"/>
          <w:b/>
          <w:sz w:val="21"/>
        </w:rPr>
        <w:t>背景</w:t>
      </w:r>
    </w:p>
    <w:p w14:paraId="6C7C9310" w14:textId="5E4DC26E" w:rsidR="004E01DE" w:rsidRPr="004E01DE" w:rsidRDefault="004A51C9" w:rsidP="00EC2AC3">
      <w:pPr>
        <w:pStyle w:val="af3"/>
        <w:spacing w:line="420" w:lineRule="exact"/>
        <w:rPr>
          <w:rFonts w:ascii="微软雅黑" w:eastAsia="微软雅黑" w:hAnsi="微软雅黑"/>
          <w:sz w:val="21"/>
        </w:rPr>
      </w:pPr>
      <w:r>
        <w:rPr>
          <w:rFonts w:ascii="微软雅黑" w:eastAsia="微软雅黑" w:hAnsi="微软雅黑" w:hint="eastAsia"/>
          <w:b/>
          <w:sz w:val="21"/>
        </w:rPr>
        <w:t>项目</w:t>
      </w:r>
      <w:r w:rsidR="004E01DE" w:rsidRPr="004E01DE">
        <w:rPr>
          <w:rFonts w:ascii="微软雅黑" w:eastAsia="微软雅黑" w:hAnsi="微软雅黑" w:hint="eastAsia"/>
          <w:b/>
          <w:sz w:val="21"/>
        </w:rPr>
        <w:t>组</w:t>
      </w:r>
      <w:r w:rsidR="004E01DE" w:rsidRPr="004E01DE">
        <w:rPr>
          <w:rFonts w:ascii="微软雅黑" w:eastAsia="微软雅黑" w:hAnsi="微软雅黑"/>
          <w:b/>
          <w:sz w:val="21"/>
        </w:rPr>
        <w:t>成员</w:t>
      </w:r>
      <w:r w:rsidR="004E01DE" w:rsidRPr="0076216F">
        <w:rPr>
          <w:rFonts w:ascii="楷体" w:eastAsia="楷体" w:hAnsi="楷体" w:cs="微软雅黑" w:hint="eastAsia"/>
          <w:sz w:val="21"/>
          <w:szCs w:val="21"/>
        </w:rPr>
        <w:t>（请勿</w:t>
      </w:r>
      <w:r w:rsidR="004E01DE" w:rsidRPr="0076216F">
        <w:rPr>
          <w:rFonts w:ascii="楷体" w:eastAsia="楷体" w:hAnsi="楷体" w:cs="微软雅黑"/>
          <w:sz w:val="21"/>
          <w:szCs w:val="21"/>
        </w:rPr>
        <w:t>填写不</w:t>
      </w:r>
      <w:r w:rsidR="004E01DE" w:rsidRPr="0076216F">
        <w:rPr>
          <w:rFonts w:ascii="楷体" w:eastAsia="楷体" w:hAnsi="楷体" w:cs="微软雅黑" w:hint="eastAsia"/>
          <w:sz w:val="21"/>
          <w:szCs w:val="21"/>
        </w:rPr>
        <w:t>具体</w:t>
      </w:r>
      <w:r w:rsidR="004E01DE" w:rsidRPr="0076216F">
        <w:rPr>
          <w:rFonts w:ascii="楷体" w:eastAsia="楷体" w:hAnsi="楷体" w:cs="微软雅黑"/>
          <w:sz w:val="21"/>
          <w:szCs w:val="21"/>
        </w:rPr>
        <w:t>从事该课题的实验室其它人员）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1989"/>
        <w:gridCol w:w="1843"/>
        <w:gridCol w:w="3256"/>
      </w:tblGrid>
      <w:tr w:rsidR="004E01DE" w:rsidRPr="00FB64CC" w14:paraId="059EA847" w14:textId="77777777" w:rsidTr="00C10F31">
        <w:trPr>
          <w:trHeight w:val="156"/>
        </w:trPr>
        <w:tc>
          <w:tcPr>
            <w:tcW w:w="1271" w:type="dxa"/>
            <w:shd w:val="clear" w:color="auto" w:fill="F2F2F2" w:themeFill="background1" w:themeFillShade="F2"/>
          </w:tcPr>
          <w:p w14:paraId="1151BF95" w14:textId="77777777" w:rsidR="004E01DE" w:rsidRPr="00FB64CC" w:rsidRDefault="004E01DE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  <w:r w:rsidRPr="00FB64CC">
              <w:rPr>
                <w:rFonts w:ascii="楷体" w:eastAsia="楷体" w:hAnsi="楷体" w:hint="eastAsia"/>
                <w:sz w:val="21"/>
              </w:rPr>
              <w:t>姓名</w:t>
            </w:r>
          </w:p>
        </w:tc>
        <w:tc>
          <w:tcPr>
            <w:tcW w:w="1989" w:type="dxa"/>
            <w:shd w:val="clear" w:color="auto" w:fill="F2F2F2" w:themeFill="background1" w:themeFillShade="F2"/>
          </w:tcPr>
          <w:p w14:paraId="082F6EE1" w14:textId="77777777" w:rsidR="004E01DE" w:rsidRPr="00FB64CC" w:rsidRDefault="004E01DE" w:rsidP="00C10F31">
            <w:pPr>
              <w:pStyle w:val="af3"/>
              <w:rPr>
                <w:rFonts w:ascii="楷体" w:eastAsia="楷体" w:hAnsi="楷体"/>
                <w:sz w:val="21"/>
              </w:rPr>
            </w:pPr>
            <w:r w:rsidRPr="00FB64CC">
              <w:rPr>
                <w:rFonts w:ascii="楷体" w:eastAsia="楷体" w:hAnsi="楷体" w:hint="eastAsia"/>
                <w:sz w:val="21"/>
              </w:rPr>
              <w:t>职称（老师</w:t>
            </w:r>
            <w:r w:rsidRPr="00FB64CC">
              <w:rPr>
                <w:rFonts w:ascii="楷体" w:eastAsia="楷体" w:hAnsi="楷体"/>
                <w:sz w:val="21"/>
              </w:rPr>
              <w:t>）</w:t>
            </w:r>
          </w:p>
          <w:p w14:paraId="1EBD669C" w14:textId="2D00011B" w:rsidR="004E01DE" w:rsidRPr="00FB64CC" w:rsidRDefault="00135E17" w:rsidP="00C10F31">
            <w:pPr>
              <w:pStyle w:val="af3"/>
              <w:rPr>
                <w:rFonts w:ascii="楷体" w:eastAsia="楷体" w:hAnsi="楷体" w:cs="微软雅黑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21"/>
              </w:rPr>
              <w:t>年级</w:t>
            </w:r>
            <w:r w:rsidR="004E01DE" w:rsidRPr="00FB64CC">
              <w:rPr>
                <w:rFonts w:ascii="楷体" w:eastAsia="楷体" w:hAnsi="楷体" w:hint="eastAsia"/>
                <w:sz w:val="21"/>
              </w:rPr>
              <w:t>（学生</w:t>
            </w:r>
            <w:r w:rsidR="004E01DE" w:rsidRPr="00FB64CC">
              <w:rPr>
                <w:rFonts w:ascii="楷体" w:eastAsia="楷体" w:hAnsi="楷体"/>
                <w:sz w:val="21"/>
              </w:rPr>
              <w:t>）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3164357" w14:textId="77777777" w:rsidR="004E01DE" w:rsidRPr="00FB64CC" w:rsidRDefault="004E01DE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  <w:r w:rsidRPr="00FB64CC">
              <w:rPr>
                <w:rFonts w:ascii="楷体" w:eastAsia="楷体" w:hAnsi="楷体" w:hint="eastAsia"/>
                <w:sz w:val="21"/>
              </w:rPr>
              <w:t>手机</w:t>
            </w:r>
          </w:p>
        </w:tc>
        <w:tc>
          <w:tcPr>
            <w:tcW w:w="3256" w:type="dxa"/>
            <w:shd w:val="clear" w:color="auto" w:fill="F2F2F2" w:themeFill="background1" w:themeFillShade="F2"/>
          </w:tcPr>
          <w:p w14:paraId="6822442F" w14:textId="77777777" w:rsidR="004E01DE" w:rsidRPr="00FB64CC" w:rsidRDefault="004E01DE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  <w:r w:rsidRPr="00FB64CC">
              <w:rPr>
                <w:rFonts w:ascii="楷体" w:eastAsia="楷体" w:hAnsi="楷体" w:hint="eastAsia"/>
                <w:sz w:val="21"/>
              </w:rPr>
              <w:t>邮箱</w:t>
            </w:r>
          </w:p>
        </w:tc>
      </w:tr>
      <w:tr w:rsidR="004E01DE" w:rsidRPr="00FB64CC" w14:paraId="0DBDF6C4" w14:textId="77777777" w:rsidTr="004E01DE">
        <w:trPr>
          <w:trHeight w:val="156"/>
        </w:trPr>
        <w:tc>
          <w:tcPr>
            <w:tcW w:w="1271" w:type="dxa"/>
          </w:tcPr>
          <w:p w14:paraId="4D382A30" w14:textId="77777777" w:rsidR="004E01DE" w:rsidRPr="00FB64CC" w:rsidRDefault="004E01DE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  <w:tc>
          <w:tcPr>
            <w:tcW w:w="1989" w:type="dxa"/>
          </w:tcPr>
          <w:p w14:paraId="7EB741BC" w14:textId="77777777" w:rsidR="004E01DE" w:rsidRPr="00FB64CC" w:rsidRDefault="004E01DE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5761C261" w14:textId="77777777" w:rsidR="004E01DE" w:rsidRPr="00FB64CC" w:rsidRDefault="004E01DE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  <w:tc>
          <w:tcPr>
            <w:tcW w:w="3256" w:type="dxa"/>
          </w:tcPr>
          <w:p w14:paraId="5C6AF175" w14:textId="77777777" w:rsidR="004E01DE" w:rsidRPr="00FB64CC" w:rsidRDefault="004E01DE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</w:tr>
      <w:tr w:rsidR="004E01DE" w:rsidRPr="00FB64CC" w14:paraId="67953721" w14:textId="77777777" w:rsidTr="0030183C">
        <w:trPr>
          <w:trHeight w:val="70"/>
        </w:trPr>
        <w:tc>
          <w:tcPr>
            <w:tcW w:w="1271" w:type="dxa"/>
          </w:tcPr>
          <w:p w14:paraId="498C6425" w14:textId="77777777" w:rsidR="004E01DE" w:rsidRPr="00FB64CC" w:rsidRDefault="004E01DE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  <w:tc>
          <w:tcPr>
            <w:tcW w:w="1989" w:type="dxa"/>
          </w:tcPr>
          <w:p w14:paraId="29EAAC65" w14:textId="77777777" w:rsidR="004E01DE" w:rsidRPr="00FB64CC" w:rsidRDefault="004E01DE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2AE46713" w14:textId="77777777" w:rsidR="004E01DE" w:rsidRPr="00FB64CC" w:rsidRDefault="004E01DE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  <w:tc>
          <w:tcPr>
            <w:tcW w:w="3256" w:type="dxa"/>
          </w:tcPr>
          <w:p w14:paraId="17530937" w14:textId="77777777" w:rsidR="004E01DE" w:rsidRPr="00FB64CC" w:rsidRDefault="004E01DE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</w:tr>
      <w:tr w:rsidR="004E01DE" w:rsidRPr="00FB64CC" w14:paraId="60282B22" w14:textId="77777777" w:rsidTr="004E01DE">
        <w:trPr>
          <w:trHeight w:val="156"/>
        </w:trPr>
        <w:tc>
          <w:tcPr>
            <w:tcW w:w="1271" w:type="dxa"/>
          </w:tcPr>
          <w:p w14:paraId="1DF568C1" w14:textId="77777777" w:rsidR="004E01DE" w:rsidRPr="00FB64CC" w:rsidRDefault="004E01DE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  <w:tc>
          <w:tcPr>
            <w:tcW w:w="1989" w:type="dxa"/>
          </w:tcPr>
          <w:p w14:paraId="6AC085B5" w14:textId="77777777" w:rsidR="004E01DE" w:rsidRPr="00FB64CC" w:rsidRDefault="004E01DE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76D66989" w14:textId="77777777" w:rsidR="004E01DE" w:rsidRPr="00FB64CC" w:rsidRDefault="004E01DE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  <w:tc>
          <w:tcPr>
            <w:tcW w:w="3256" w:type="dxa"/>
          </w:tcPr>
          <w:p w14:paraId="1A9BA57B" w14:textId="77777777" w:rsidR="004E01DE" w:rsidRPr="00FB64CC" w:rsidRDefault="004E01DE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</w:tr>
    </w:tbl>
    <w:p w14:paraId="30A88FDE" w14:textId="77777777" w:rsidR="004E01DE" w:rsidRDefault="004E01DE" w:rsidP="00EC2AC3">
      <w:pPr>
        <w:pStyle w:val="af3"/>
        <w:spacing w:line="420" w:lineRule="exact"/>
        <w:rPr>
          <w:rFonts w:ascii="微软雅黑" w:eastAsia="微软雅黑" w:hAnsi="微软雅黑"/>
          <w:b/>
          <w:sz w:val="21"/>
        </w:rPr>
      </w:pPr>
    </w:p>
    <w:p w14:paraId="4DA40CFE" w14:textId="0184DF6E" w:rsidR="004E01DE" w:rsidRPr="004E01DE" w:rsidRDefault="004A51C9" w:rsidP="00EC2AC3">
      <w:pPr>
        <w:pStyle w:val="af3"/>
        <w:spacing w:line="420" w:lineRule="exact"/>
        <w:rPr>
          <w:rFonts w:ascii="微软雅黑" w:eastAsia="微软雅黑" w:hAnsi="微软雅黑"/>
          <w:sz w:val="21"/>
        </w:rPr>
      </w:pPr>
      <w:r>
        <w:rPr>
          <w:rFonts w:ascii="微软雅黑" w:eastAsia="微软雅黑" w:hAnsi="微软雅黑" w:hint="eastAsia"/>
          <w:sz w:val="21"/>
        </w:rPr>
        <w:t>项目</w:t>
      </w:r>
      <w:r w:rsidR="004E01DE" w:rsidRPr="004E01DE">
        <w:rPr>
          <w:rFonts w:ascii="微软雅黑" w:eastAsia="微软雅黑" w:hAnsi="微软雅黑" w:hint="eastAsia"/>
          <w:sz w:val="21"/>
        </w:rPr>
        <w:t>组</w:t>
      </w:r>
      <w:r w:rsidR="004E01DE" w:rsidRPr="004E01DE">
        <w:rPr>
          <w:rFonts w:ascii="微软雅黑" w:eastAsia="微软雅黑" w:hAnsi="微软雅黑"/>
          <w:sz w:val="21"/>
        </w:rPr>
        <w:t>成员</w:t>
      </w:r>
      <w:r w:rsidR="004E01DE">
        <w:rPr>
          <w:rFonts w:ascii="微软雅黑" w:eastAsia="微软雅黑" w:hAnsi="微软雅黑" w:hint="eastAsia"/>
          <w:b/>
          <w:sz w:val="21"/>
        </w:rPr>
        <w:t>相关</w:t>
      </w:r>
      <w:r w:rsidR="004E01DE" w:rsidRPr="009D0C65">
        <w:rPr>
          <w:rFonts w:ascii="微软雅黑" w:eastAsia="微软雅黑" w:hAnsi="微软雅黑" w:hint="eastAsia"/>
          <w:b/>
          <w:sz w:val="21"/>
        </w:rPr>
        <w:t>研究</w:t>
      </w:r>
      <w:r w:rsidR="004E01DE">
        <w:rPr>
          <w:rFonts w:ascii="微软雅黑" w:eastAsia="微软雅黑" w:hAnsi="微软雅黑" w:hint="eastAsia"/>
          <w:b/>
          <w:sz w:val="21"/>
        </w:rPr>
        <w:t>背景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C2AC3" w14:paraId="75D40497" w14:textId="77777777" w:rsidTr="00606FD1">
        <w:tc>
          <w:tcPr>
            <w:tcW w:w="8296" w:type="dxa"/>
          </w:tcPr>
          <w:p w14:paraId="5BAF001A" w14:textId="06425EAA" w:rsidR="00EC2AC3" w:rsidRPr="004E01DE" w:rsidRDefault="00EC2AC3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  <w:r w:rsidRPr="004E01DE">
              <w:rPr>
                <w:rFonts w:ascii="楷体" w:eastAsia="楷体" w:hAnsi="楷体" w:cs="微软雅黑" w:hint="eastAsia"/>
                <w:sz w:val="21"/>
                <w:szCs w:val="21"/>
              </w:rPr>
              <w:lastRenderedPageBreak/>
              <w:t>（</w:t>
            </w:r>
            <w:r w:rsidR="001E6C85">
              <w:rPr>
                <w:rFonts w:ascii="楷体" w:eastAsia="楷体" w:hAnsi="楷体" w:cs="微软雅黑" w:hint="eastAsia"/>
                <w:sz w:val="21"/>
                <w:szCs w:val="21"/>
              </w:rPr>
              <w:t>部分</w:t>
            </w:r>
            <w:r w:rsidR="004A51C9">
              <w:rPr>
                <w:rFonts w:ascii="楷体" w:eastAsia="楷体" w:hAnsi="楷体" w:cs="微软雅黑" w:hint="eastAsia"/>
                <w:sz w:val="21"/>
                <w:szCs w:val="21"/>
              </w:rPr>
              <w:t>项目</w:t>
            </w:r>
            <w:r w:rsidR="001E6C85">
              <w:rPr>
                <w:rFonts w:ascii="楷体" w:eastAsia="楷体" w:hAnsi="楷体" w:cs="微软雅黑"/>
                <w:sz w:val="21"/>
                <w:szCs w:val="21"/>
              </w:rPr>
              <w:t>组成员</w:t>
            </w:r>
            <w:r w:rsidR="004E01DE" w:rsidRPr="004A51C9">
              <w:rPr>
                <w:rFonts w:ascii="楷体" w:eastAsia="楷体" w:hAnsi="楷体" w:cs="微软雅黑" w:hint="eastAsia"/>
                <w:b/>
                <w:sz w:val="21"/>
                <w:szCs w:val="21"/>
              </w:rPr>
              <w:t>近</w:t>
            </w:r>
            <w:r w:rsidR="004E01DE" w:rsidRPr="004A51C9">
              <w:rPr>
                <w:rFonts w:ascii="楷体" w:eastAsia="楷体" w:hAnsi="楷体" w:cs="微软雅黑"/>
                <w:b/>
                <w:sz w:val="21"/>
                <w:szCs w:val="21"/>
              </w:rPr>
              <w:t>三年</w:t>
            </w:r>
            <w:r w:rsidRPr="004E01DE">
              <w:rPr>
                <w:rFonts w:ascii="楷体" w:eastAsia="楷体" w:hAnsi="楷体" w:cs="微软雅黑" w:hint="eastAsia"/>
                <w:sz w:val="21"/>
                <w:szCs w:val="21"/>
              </w:rPr>
              <w:t>与</w:t>
            </w:r>
            <w:r w:rsidR="004A51C9">
              <w:rPr>
                <w:rFonts w:ascii="楷体" w:eastAsia="楷体" w:hAnsi="楷体" w:cs="微软雅黑" w:hint="eastAsia"/>
                <w:sz w:val="21"/>
                <w:szCs w:val="21"/>
              </w:rPr>
              <w:t>该项目</w:t>
            </w:r>
            <w:r w:rsidR="004E01DE" w:rsidRPr="004E01DE">
              <w:rPr>
                <w:rFonts w:ascii="楷体" w:eastAsia="楷体" w:hAnsi="楷体" w:cs="微软雅黑" w:hint="eastAsia"/>
                <w:sz w:val="21"/>
                <w:szCs w:val="21"/>
              </w:rPr>
              <w:t>密切</w:t>
            </w:r>
            <w:r w:rsidR="004A51C9">
              <w:rPr>
                <w:rFonts w:ascii="楷体" w:eastAsia="楷体" w:hAnsi="楷体" w:cs="微软雅黑" w:hint="eastAsia"/>
                <w:sz w:val="21"/>
                <w:szCs w:val="21"/>
              </w:rPr>
              <w:t>相关的经验和</w:t>
            </w:r>
            <w:r w:rsidRPr="004E01DE">
              <w:rPr>
                <w:rFonts w:ascii="楷体" w:eastAsia="楷体" w:hAnsi="楷体" w:cs="微软雅黑" w:hint="eastAsia"/>
                <w:sz w:val="21"/>
                <w:szCs w:val="21"/>
              </w:rPr>
              <w:t>成果，比如发表的文章等）</w:t>
            </w:r>
          </w:p>
          <w:p w14:paraId="63A3C1AE" w14:textId="77777777" w:rsidR="00EC2AC3" w:rsidRPr="004A51C9" w:rsidRDefault="00EC2AC3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</w:p>
          <w:p w14:paraId="1C4A210E" w14:textId="77777777" w:rsidR="00EC2AC3" w:rsidRPr="004E01DE" w:rsidRDefault="00EC2AC3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</w:p>
          <w:p w14:paraId="62E2DEB1" w14:textId="77777777" w:rsidR="00EC2AC3" w:rsidRPr="004E01DE" w:rsidRDefault="00EC2AC3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</w:p>
          <w:p w14:paraId="14B4C41B" w14:textId="77777777" w:rsidR="00EC2AC3" w:rsidRPr="004E01DE" w:rsidRDefault="00EC2AC3" w:rsidP="00606FD1">
            <w:pPr>
              <w:pStyle w:val="af3"/>
              <w:spacing w:line="420" w:lineRule="exact"/>
              <w:rPr>
                <w:rFonts w:ascii="楷体" w:eastAsia="楷体" w:hAnsi="楷体"/>
                <w:b/>
                <w:sz w:val="21"/>
              </w:rPr>
            </w:pPr>
          </w:p>
        </w:tc>
      </w:tr>
    </w:tbl>
    <w:p w14:paraId="61C10B51" w14:textId="77777777" w:rsidR="00EC2AC3" w:rsidRDefault="00EC2AC3" w:rsidP="00EC2AC3">
      <w:pPr>
        <w:pStyle w:val="af3"/>
        <w:spacing w:line="420" w:lineRule="exact"/>
        <w:rPr>
          <w:rFonts w:ascii="微软雅黑" w:eastAsia="微软雅黑" w:hAnsi="微软雅黑"/>
          <w:b/>
          <w:sz w:val="21"/>
        </w:rPr>
      </w:pPr>
    </w:p>
    <w:p w14:paraId="6484F671" w14:textId="78D36D70" w:rsidR="00EC2AC3" w:rsidRPr="00EC2AC3" w:rsidRDefault="008A32A3" w:rsidP="000C0B31">
      <w:pPr>
        <w:spacing w:line="420" w:lineRule="exact"/>
        <w:outlineLvl w:val="0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hint="eastAsia"/>
          <w:b/>
        </w:rPr>
        <w:t>四</w:t>
      </w:r>
      <w:r w:rsidRPr="009D0C65">
        <w:rPr>
          <w:rFonts w:ascii="微软雅黑" w:eastAsia="微软雅黑" w:hAnsi="微软雅黑" w:hint="eastAsia"/>
          <w:b/>
        </w:rPr>
        <w:t>.</w:t>
      </w:r>
      <w:r>
        <w:rPr>
          <w:rFonts w:ascii="微软雅黑" w:eastAsia="微软雅黑" w:hAnsi="微软雅黑"/>
          <w:b/>
        </w:rPr>
        <w:t xml:space="preserve"> </w:t>
      </w:r>
      <w:r>
        <w:rPr>
          <w:rFonts w:ascii="微软雅黑" w:eastAsia="微软雅黑" w:hAnsi="微软雅黑" w:hint="eastAsia"/>
          <w:b/>
        </w:rPr>
        <w:t>附录</w:t>
      </w:r>
    </w:p>
    <w:p w14:paraId="3682A20F" w14:textId="621A5275" w:rsidR="0014705B" w:rsidRPr="008A32A3" w:rsidRDefault="00C936F1" w:rsidP="007D1A9A">
      <w:pPr>
        <w:pStyle w:val="af3"/>
        <w:spacing w:line="420" w:lineRule="exact"/>
        <w:rPr>
          <w:rFonts w:ascii="楷体" w:eastAsia="楷体" w:hAnsi="楷体" w:cs="微软雅黑"/>
          <w:sz w:val="21"/>
          <w:szCs w:val="21"/>
        </w:rPr>
      </w:pPr>
      <w:r w:rsidRPr="008A32A3">
        <w:rPr>
          <w:rFonts w:ascii="楷体" w:eastAsia="楷体" w:hAnsi="楷体" w:cs="微软雅黑" w:hint="eastAsia"/>
          <w:sz w:val="21"/>
          <w:szCs w:val="21"/>
        </w:rPr>
        <w:t>若有其他需要说明的情况，请以</w:t>
      </w:r>
      <w:r w:rsidR="00C714A1" w:rsidRPr="008A32A3">
        <w:rPr>
          <w:rFonts w:ascii="楷体" w:eastAsia="楷体" w:hAnsi="楷体" w:cs="微软雅黑" w:hint="eastAsia"/>
          <w:sz w:val="21"/>
          <w:szCs w:val="21"/>
        </w:rPr>
        <w:t>附录</w:t>
      </w:r>
      <w:r w:rsidRPr="008A32A3">
        <w:rPr>
          <w:rFonts w:ascii="楷体" w:eastAsia="楷体" w:hAnsi="楷体" w:cs="微软雅黑" w:hint="eastAsia"/>
          <w:sz w:val="21"/>
          <w:szCs w:val="21"/>
        </w:rPr>
        <w:t>形式提供。</w:t>
      </w:r>
    </w:p>
    <w:bookmarkEnd w:id="0"/>
    <w:p w14:paraId="256DF89C" w14:textId="77777777" w:rsidR="00EC2AC3" w:rsidRPr="00CA1726" w:rsidRDefault="00EC2AC3" w:rsidP="007A3040">
      <w:pPr>
        <w:spacing w:line="420" w:lineRule="exact"/>
        <w:rPr>
          <w:rFonts w:ascii="微软雅黑" w:eastAsia="微软雅黑" w:hAnsi="微软雅黑" w:cs="微软雅黑"/>
          <w:szCs w:val="21"/>
        </w:rPr>
      </w:pPr>
    </w:p>
    <w:sectPr w:rsidR="00EC2AC3" w:rsidRPr="00CA1726" w:rsidSect="00C42A0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6C2F1" w14:textId="77777777" w:rsidR="00412848" w:rsidRDefault="00412848" w:rsidP="004D54D4">
      <w:r>
        <w:separator/>
      </w:r>
    </w:p>
  </w:endnote>
  <w:endnote w:type="continuationSeparator" w:id="0">
    <w:p w14:paraId="6E21947A" w14:textId="77777777" w:rsidR="00412848" w:rsidRDefault="00412848" w:rsidP="004D5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092898"/>
      <w:docPartObj>
        <w:docPartGallery w:val="Page Numbers (Bottom of Page)"/>
        <w:docPartUnique/>
      </w:docPartObj>
    </w:sdtPr>
    <w:sdtEndPr/>
    <w:sdtContent>
      <w:p w14:paraId="28B42BF2" w14:textId="570A8FB9" w:rsidR="006A2224" w:rsidRDefault="006A2224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BCE" w:rsidRPr="00277BCE">
          <w:rPr>
            <w:noProof/>
            <w:lang w:val="zh-CN"/>
          </w:rPr>
          <w:t>2</w:t>
        </w:r>
        <w:r>
          <w:fldChar w:fldCharType="end"/>
        </w:r>
      </w:p>
    </w:sdtContent>
  </w:sdt>
  <w:p w14:paraId="7A4CCDD2" w14:textId="77777777" w:rsidR="006A2224" w:rsidRDefault="006A2224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9D907" w14:textId="77777777" w:rsidR="00412848" w:rsidRDefault="00412848" w:rsidP="004D54D4">
      <w:r>
        <w:separator/>
      </w:r>
    </w:p>
  </w:footnote>
  <w:footnote w:type="continuationSeparator" w:id="0">
    <w:p w14:paraId="7B3804A2" w14:textId="77777777" w:rsidR="00412848" w:rsidRDefault="00412848" w:rsidP="004D5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lvl w:ilvl="0">
      <w:start w:val="1"/>
      <w:numFmt w:val="chineseCounting"/>
      <w:suff w:val="space"/>
      <w:lvlText w:val="第%1条"/>
      <w:lvlJc w:val="left"/>
    </w:lvl>
  </w:abstractNum>
  <w:abstractNum w:abstractNumId="1" w15:restartNumberingAfterBreak="0">
    <w:nsid w:val="00000007"/>
    <w:multiLevelType w:val="singleLevel"/>
    <w:tmpl w:val="00000007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left" w:pos="1265"/>
        </w:tabs>
        <w:ind w:left="425" w:hanging="425"/>
      </w:pPr>
      <w:rPr>
        <w:rFonts w:hint="default"/>
      </w:rPr>
    </w:lvl>
  </w:abstractNum>
  <w:abstractNum w:abstractNumId="3" w15:restartNumberingAfterBreak="0">
    <w:nsid w:val="0000000B"/>
    <w:multiLevelType w:val="singleLevel"/>
    <w:tmpl w:val="0000000B"/>
    <w:lvl w:ilvl="0">
      <w:start w:val="1"/>
      <w:numFmt w:val="decimal"/>
      <w:suff w:val="nothing"/>
      <w:lvlText w:val="%1、"/>
      <w:lvlJc w:val="left"/>
      <w:pPr>
        <w:ind w:left="0"/>
      </w:pPr>
    </w:lvl>
  </w:abstractNum>
  <w:abstractNum w:abstractNumId="4" w15:restartNumberingAfterBreak="0">
    <w:nsid w:val="0000000F"/>
    <w:multiLevelType w:val="singleLevel"/>
    <w:tmpl w:val="0000000F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5" w15:restartNumberingAfterBreak="0">
    <w:nsid w:val="00000014"/>
    <w:multiLevelType w:val="singleLevel"/>
    <w:tmpl w:val="00000014"/>
    <w:lvl w:ilvl="0">
      <w:start w:val="3"/>
      <w:numFmt w:val="chineseCounting"/>
      <w:suff w:val="space"/>
      <w:lvlText w:val="第%1条"/>
      <w:lvlJc w:val="left"/>
    </w:lvl>
  </w:abstractNum>
  <w:abstractNum w:abstractNumId="6" w15:restartNumberingAfterBreak="0">
    <w:nsid w:val="05507288"/>
    <w:multiLevelType w:val="hybridMultilevel"/>
    <w:tmpl w:val="49F4A66E"/>
    <w:lvl w:ilvl="0" w:tplc="F736748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B4164FC"/>
    <w:multiLevelType w:val="multilevel"/>
    <w:tmpl w:val="0B4164FC"/>
    <w:lvl w:ilvl="0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C4A0A88"/>
    <w:multiLevelType w:val="hybridMultilevel"/>
    <w:tmpl w:val="47ECA5EC"/>
    <w:lvl w:ilvl="0" w:tplc="FF807EF2">
      <w:start w:val="1"/>
      <w:numFmt w:val="bullet"/>
      <w:lvlText w:val="-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2142163"/>
    <w:multiLevelType w:val="multilevel"/>
    <w:tmpl w:val="2214216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40971C7"/>
    <w:multiLevelType w:val="hybridMultilevel"/>
    <w:tmpl w:val="5D2E0FF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4317B46"/>
    <w:multiLevelType w:val="hybridMultilevel"/>
    <w:tmpl w:val="FE78052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A8B1DB3"/>
    <w:multiLevelType w:val="hybridMultilevel"/>
    <w:tmpl w:val="0E60B3C8"/>
    <w:lvl w:ilvl="0" w:tplc="BF6C3F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1800A13"/>
    <w:multiLevelType w:val="multilevel"/>
    <w:tmpl w:val="41800A13"/>
    <w:lvl w:ilvl="0">
      <w:start w:val="1"/>
      <w:numFmt w:val="decimal"/>
      <w:lvlText w:val="%1)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3B24A0B"/>
    <w:multiLevelType w:val="hybridMultilevel"/>
    <w:tmpl w:val="7F64823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1807538"/>
    <w:multiLevelType w:val="hybridMultilevel"/>
    <w:tmpl w:val="24AC5B70"/>
    <w:lvl w:ilvl="0" w:tplc="DB90E15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551AD70"/>
    <w:multiLevelType w:val="singleLevel"/>
    <w:tmpl w:val="5551AD70"/>
    <w:lvl w:ilvl="0">
      <w:start w:val="1"/>
      <w:numFmt w:val="decimal"/>
      <w:suff w:val="space"/>
      <w:lvlText w:val="%1）"/>
      <w:lvlJc w:val="left"/>
    </w:lvl>
  </w:abstractNum>
  <w:abstractNum w:abstractNumId="17" w15:restartNumberingAfterBreak="0">
    <w:nsid w:val="55A6025C"/>
    <w:multiLevelType w:val="multilevel"/>
    <w:tmpl w:val="FEB04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6C1C4650"/>
    <w:multiLevelType w:val="multilevel"/>
    <w:tmpl w:val="FEB04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721431FC"/>
    <w:multiLevelType w:val="multilevel"/>
    <w:tmpl w:val="721431F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6"/>
  </w:num>
  <w:num w:numId="7">
    <w:abstractNumId w:val="7"/>
  </w:num>
  <w:num w:numId="8">
    <w:abstractNumId w:val="9"/>
  </w:num>
  <w:num w:numId="9">
    <w:abstractNumId w:val="19"/>
  </w:num>
  <w:num w:numId="10">
    <w:abstractNumId w:val="1"/>
  </w:num>
  <w:num w:numId="11">
    <w:abstractNumId w:val="12"/>
  </w:num>
  <w:num w:numId="12">
    <w:abstractNumId w:val="6"/>
  </w:num>
  <w:num w:numId="13">
    <w:abstractNumId w:val="15"/>
  </w:num>
  <w:num w:numId="14">
    <w:abstractNumId w:val="13"/>
  </w:num>
  <w:num w:numId="15">
    <w:abstractNumId w:val="10"/>
  </w:num>
  <w:num w:numId="16">
    <w:abstractNumId w:val="14"/>
  </w:num>
  <w:num w:numId="17">
    <w:abstractNumId w:val="11"/>
  </w:num>
  <w:num w:numId="18">
    <w:abstractNumId w:val="8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F1"/>
    <w:rsid w:val="000108D7"/>
    <w:rsid w:val="00024EFE"/>
    <w:rsid w:val="000255BC"/>
    <w:rsid w:val="000260E7"/>
    <w:rsid w:val="00041010"/>
    <w:rsid w:val="00044805"/>
    <w:rsid w:val="00052F25"/>
    <w:rsid w:val="000601A0"/>
    <w:rsid w:val="0006358A"/>
    <w:rsid w:val="00074CA7"/>
    <w:rsid w:val="00094FA7"/>
    <w:rsid w:val="000B114F"/>
    <w:rsid w:val="000B33F1"/>
    <w:rsid w:val="000C0B31"/>
    <w:rsid w:val="000C2008"/>
    <w:rsid w:val="000C40F2"/>
    <w:rsid w:val="000C49AB"/>
    <w:rsid w:val="000D09F7"/>
    <w:rsid w:val="000D0F99"/>
    <w:rsid w:val="000E231B"/>
    <w:rsid w:val="000F1633"/>
    <w:rsid w:val="0010679D"/>
    <w:rsid w:val="00121C61"/>
    <w:rsid w:val="0012624E"/>
    <w:rsid w:val="00135E17"/>
    <w:rsid w:val="0014705B"/>
    <w:rsid w:val="00184E7E"/>
    <w:rsid w:val="001A200F"/>
    <w:rsid w:val="001D19C2"/>
    <w:rsid w:val="001D4579"/>
    <w:rsid w:val="001E6C85"/>
    <w:rsid w:val="001F1D80"/>
    <w:rsid w:val="001F274F"/>
    <w:rsid w:val="001F2FCF"/>
    <w:rsid w:val="001F7117"/>
    <w:rsid w:val="00207E15"/>
    <w:rsid w:val="00210745"/>
    <w:rsid w:val="002154CE"/>
    <w:rsid w:val="00241705"/>
    <w:rsid w:val="00242EC4"/>
    <w:rsid w:val="0024535A"/>
    <w:rsid w:val="00253204"/>
    <w:rsid w:val="002539C1"/>
    <w:rsid w:val="002544FF"/>
    <w:rsid w:val="002578F2"/>
    <w:rsid w:val="00265900"/>
    <w:rsid w:val="00270147"/>
    <w:rsid w:val="00277BCE"/>
    <w:rsid w:val="00282366"/>
    <w:rsid w:val="002A4910"/>
    <w:rsid w:val="002A4FA5"/>
    <w:rsid w:val="002A590A"/>
    <w:rsid w:val="002B5C29"/>
    <w:rsid w:val="002C2E99"/>
    <w:rsid w:val="002C4782"/>
    <w:rsid w:val="002C5FF6"/>
    <w:rsid w:val="002C6587"/>
    <w:rsid w:val="002C6AE1"/>
    <w:rsid w:val="002D0B7C"/>
    <w:rsid w:val="002E5EE1"/>
    <w:rsid w:val="002F349D"/>
    <w:rsid w:val="0030183C"/>
    <w:rsid w:val="003026F7"/>
    <w:rsid w:val="00304C1F"/>
    <w:rsid w:val="003152A3"/>
    <w:rsid w:val="00321644"/>
    <w:rsid w:val="0035592F"/>
    <w:rsid w:val="003627A0"/>
    <w:rsid w:val="0036324C"/>
    <w:rsid w:val="00385424"/>
    <w:rsid w:val="00386052"/>
    <w:rsid w:val="00387DCA"/>
    <w:rsid w:val="003B3A68"/>
    <w:rsid w:val="003B47D5"/>
    <w:rsid w:val="003D0458"/>
    <w:rsid w:val="003D4C7F"/>
    <w:rsid w:val="003D59FB"/>
    <w:rsid w:val="003D7127"/>
    <w:rsid w:val="003E406B"/>
    <w:rsid w:val="003E5A0C"/>
    <w:rsid w:val="003E74C1"/>
    <w:rsid w:val="003F4770"/>
    <w:rsid w:val="0040619B"/>
    <w:rsid w:val="00412848"/>
    <w:rsid w:val="00412DE8"/>
    <w:rsid w:val="0043090F"/>
    <w:rsid w:val="00475E58"/>
    <w:rsid w:val="00486A31"/>
    <w:rsid w:val="00494862"/>
    <w:rsid w:val="00494DEC"/>
    <w:rsid w:val="004A4881"/>
    <w:rsid w:val="004A51C9"/>
    <w:rsid w:val="004B081C"/>
    <w:rsid w:val="004C0F77"/>
    <w:rsid w:val="004D4BA3"/>
    <w:rsid w:val="004D54D4"/>
    <w:rsid w:val="004E01DE"/>
    <w:rsid w:val="004E18CE"/>
    <w:rsid w:val="004E55AB"/>
    <w:rsid w:val="004E7DBB"/>
    <w:rsid w:val="00501F8A"/>
    <w:rsid w:val="005029E9"/>
    <w:rsid w:val="0051229D"/>
    <w:rsid w:val="0052005C"/>
    <w:rsid w:val="00523FFD"/>
    <w:rsid w:val="00526526"/>
    <w:rsid w:val="00532C1E"/>
    <w:rsid w:val="0053412F"/>
    <w:rsid w:val="00566078"/>
    <w:rsid w:val="005805A6"/>
    <w:rsid w:val="00587897"/>
    <w:rsid w:val="005A3D1B"/>
    <w:rsid w:val="005B21F7"/>
    <w:rsid w:val="005B239E"/>
    <w:rsid w:val="005C0E83"/>
    <w:rsid w:val="005C5CB7"/>
    <w:rsid w:val="005C6176"/>
    <w:rsid w:val="005D39B5"/>
    <w:rsid w:val="005D69ED"/>
    <w:rsid w:val="005E069E"/>
    <w:rsid w:val="00613293"/>
    <w:rsid w:val="00637EEB"/>
    <w:rsid w:val="00642A0F"/>
    <w:rsid w:val="006435CC"/>
    <w:rsid w:val="00644046"/>
    <w:rsid w:val="006451E8"/>
    <w:rsid w:val="00652B8D"/>
    <w:rsid w:val="006604FB"/>
    <w:rsid w:val="006614C0"/>
    <w:rsid w:val="00681E83"/>
    <w:rsid w:val="00683CCC"/>
    <w:rsid w:val="00687F2E"/>
    <w:rsid w:val="006924A8"/>
    <w:rsid w:val="00695069"/>
    <w:rsid w:val="006A2224"/>
    <w:rsid w:val="006A3475"/>
    <w:rsid w:val="006B2107"/>
    <w:rsid w:val="006B5665"/>
    <w:rsid w:val="006C371C"/>
    <w:rsid w:val="006C43D7"/>
    <w:rsid w:val="006D42A5"/>
    <w:rsid w:val="006E13B3"/>
    <w:rsid w:val="006E23CD"/>
    <w:rsid w:val="007139A7"/>
    <w:rsid w:val="0072710A"/>
    <w:rsid w:val="00756FC5"/>
    <w:rsid w:val="0076013B"/>
    <w:rsid w:val="00761168"/>
    <w:rsid w:val="0076216F"/>
    <w:rsid w:val="00763A65"/>
    <w:rsid w:val="00777417"/>
    <w:rsid w:val="0078232C"/>
    <w:rsid w:val="0078543A"/>
    <w:rsid w:val="007A3040"/>
    <w:rsid w:val="007C0AD5"/>
    <w:rsid w:val="007C55CB"/>
    <w:rsid w:val="007D1A9A"/>
    <w:rsid w:val="007F23DE"/>
    <w:rsid w:val="007F4FC8"/>
    <w:rsid w:val="007F550D"/>
    <w:rsid w:val="008058CE"/>
    <w:rsid w:val="00806F8D"/>
    <w:rsid w:val="008143BB"/>
    <w:rsid w:val="008301AB"/>
    <w:rsid w:val="00832E76"/>
    <w:rsid w:val="00834792"/>
    <w:rsid w:val="008550A6"/>
    <w:rsid w:val="00855198"/>
    <w:rsid w:val="00855AA1"/>
    <w:rsid w:val="008647E4"/>
    <w:rsid w:val="00867513"/>
    <w:rsid w:val="00867EE5"/>
    <w:rsid w:val="00871911"/>
    <w:rsid w:val="008A32A3"/>
    <w:rsid w:val="008B59F9"/>
    <w:rsid w:val="008B71EA"/>
    <w:rsid w:val="008C6C88"/>
    <w:rsid w:val="008D1266"/>
    <w:rsid w:val="008E63DC"/>
    <w:rsid w:val="008E6D9C"/>
    <w:rsid w:val="0090369A"/>
    <w:rsid w:val="00912EBC"/>
    <w:rsid w:val="00957940"/>
    <w:rsid w:val="00962254"/>
    <w:rsid w:val="00977FBA"/>
    <w:rsid w:val="009A535B"/>
    <w:rsid w:val="009A6569"/>
    <w:rsid w:val="009A6C56"/>
    <w:rsid w:val="009B436B"/>
    <w:rsid w:val="009C15E2"/>
    <w:rsid w:val="009E1BBA"/>
    <w:rsid w:val="009F75A6"/>
    <w:rsid w:val="00A01B5B"/>
    <w:rsid w:val="00A070CA"/>
    <w:rsid w:val="00A17A51"/>
    <w:rsid w:val="00A21BBD"/>
    <w:rsid w:val="00A2726A"/>
    <w:rsid w:val="00A31F47"/>
    <w:rsid w:val="00A36552"/>
    <w:rsid w:val="00A518C7"/>
    <w:rsid w:val="00A52A4B"/>
    <w:rsid w:val="00A55F09"/>
    <w:rsid w:val="00A666BE"/>
    <w:rsid w:val="00A73295"/>
    <w:rsid w:val="00A74683"/>
    <w:rsid w:val="00A876DE"/>
    <w:rsid w:val="00AA1804"/>
    <w:rsid w:val="00AA5F51"/>
    <w:rsid w:val="00AA7D8F"/>
    <w:rsid w:val="00AC5656"/>
    <w:rsid w:val="00AC6CF1"/>
    <w:rsid w:val="00B02565"/>
    <w:rsid w:val="00B04EEF"/>
    <w:rsid w:val="00B05C24"/>
    <w:rsid w:val="00B1755A"/>
    <w:rsid w:val="00B251E7"/>
    <w:rsid w:val="00B30D69"/>
    <w:rsid w:val="00B40067"/>
    <w:rsid w:val="00B44D9C"/>
    <w:rsid w:val="00B50FDD"/>
    <w:rsid w:val="00B566F2"/>
    <w:rsid w:val="00B64ED4"/>
    <w:rsid w:val="00B80197"/>
    <w:rsid w:val="00BA073E"/>
    <w:rsid w:val="00BA65FA"/>
    <w:rsid w:val="00BB5216"/>
    <w:rsid w:val="00BC22CF"/>
    <w:rsid w:val="00BE2CA9"/>
    <w:rsid w:val="00BE331A"/>
    <w:rsid w:val="00BF13BE"/>
    <w:rsid w:val="00BF1A23"/>
    <w:rsid w:val="00BF4C33"/>
    <w:rsid w:val="00BF64AA"/>
    <w:rsid w:val="00C00B49"/>
    <w:rsid w:val="00C10F31"/>
    <w:rsid w:val="00C13763"/>
    <w:rsid w:val="00C23AA4"/>
    <w:rsid w:val="00C27733"/>
    <w:rsid w:val="00C32387"/>
    <w:rsid w:val="00C42A0E"/>
    <w:rsid w:val="00C430C5"/>
    <w:rsid w:val="00C44907"/>
    <w:rsid w:val="00C46A24"/>
    <w:rsid w:val="00C56D57"/>
    <w:rsid w:val="00C66B4C"/>
    <w:rsid w:val="00C714A1"/>
    <w:rsid w:val="00C74F99"/>
    <w:rsid w:val="00C76702"/>
    <w:rsid w:val="00C76E2D"/>
    <w:rsid w:val="00C8080A"/>
    <w:rsid w:val="00C90B82"/>
    <w:rsid w:val="00C936F1"/>
    <w:rsid w:val="00CA1726"/>
    <w:rsid w:val="00CB7BC0"/>
    <w:rsid w:val="00CC15C1"/>
    <w:rsid w:val="00CF0A43"/>
    <w:rsid w:val="00CF4718"/>
    <w:rsid w:val="00D00E8D"/>
    <w:rsid w:val="00D02526"/>
    <w:rsid w:val="00D07672"/>
    <w:rsid w:val="00D26AC5"/>
    <w:rsid w:val="00D352BA"/>
    <w:rsid w:val="00D46CEE"/>
    <w:rsid w:val="00D501CF"/>
    <w:rsid w:val="00D50293"/>
    <w:rsid w:val="00D51EE1"/>
    <w:rsid w:val="00D53B36"/>
    <w:rsid w:val="00D56C31"/>
    <w:rsid w:val="00D63981"/>
    <w:rsid w:val="00D74E53"/>
    <w:rsid w:val="00D8358A"/>
    <w:rsid w:val="00D849F0"/>
    <w:rsid w:val="00D87022"/>
    <w:rsid w:val="00D977DF"/>
    <w:rsid w:val="00DC28D6"/>
    <w:rsid w:val="00DD185F"/>
    <w:rsid w:val="00DE261E"/>
    <w:rsid w:val="00DF044F"/>
    <w:rsid w:val="00DF13B9"/>
    <w:rsid w:val="00DF2A9A"/>
    <w:rsid w:val="00DF6B81"/>
    <w:rsid w:val="00E0326F"/>
    <w:rsid w:val="00E0373B"/>
    <w:rsid w:val="00E04EB1"/>
    <w:rsid w:val="00E11E4A"/>
    <w:rsid w:val="00E2454F"/>
    <w:rsid w:val="00E30EBF"/>
    <w:rsid w:val="00E46C72"/>
    <w:rsid w:val="00E7410C"/>
    <w:rsid w:val="00E8672D"/>
    <w:rsid w:val="00E96461"/>
    <w:rsid w:val="00E978FE"/>
    <w:rsid w:val="00EA6A4C"/>
    <w:rsid w:val="00EB7C52"/>
    <w:rsid w:val="00EC2AC3"/>
    <w:rsid w:val="00ED017F"/>
    <w:rsid w:val="00ED070D"/>
    <w:rsid w:val="00EE0BEF"/>
    <w:rsid w:val="00EE2CDC"/>
    <w:rsid w:val="00F07771"/>
    <w:rsid w:val="00F07B7F"/>
    <w:rsid w:val="00F07ECD"/>
    <w:rsid w:val="00F11C65"/>
    <w:rsid w:val="00F12E3B"/>
    <w:rsid w:val="00F17A0B"/>
    <w:rsid w:val="00F23B3D"/>
    <w:rsid w:val="00F30090"/>
    <w:rsid w:val="00F35117"/>
    <w:rsid w:val="00F417D3"/>
    <w:rsid w:val="00F4462E"/>
    <w:rsid w:val="00F53923"/>
    <w:rsid w:val="00F56DA1"/>
    <w:rsid w:val="00F57E07"/>
    <w:rsid w:val="00F6763C"/>
    <w:rsid w:val="00F859D3"/>
    <w:rsid w:val="00F96173"/>
    <w:rsid w:val="00FA67AD"/>
    <w:rsid w:val="00FB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7D8AC"/>
  <w15:docId w15:val="{6BE757CA-F451-4A61-9B50-1613AAEE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36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30183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C936F1"/>
    <w:pPr>
      <w:jc w:val="left"/>
    </w:pPr>
    <w:rPr>
      <w:rFonts w:ascii="Calibri" w:hAnsi="Courier New"/>
      <w:szCs w:val="21"/>
    </w:rPr>
  </w:style>
  <w:style w:type="character" w:customStyle="1" w:styleId="a4">
    <w:name w:val="纯文本 字符"/>
    <w:basedOn w:val="a0"/>
    <w:link w:val="a3"/>
    <w:uiPriority w:val="99"/>
    <w:semiHidden/>
    <w:rsid w:val="00C936F1"/>
    <w:rPr>
      <w:rFonts w:ascii="Calibri" w:eastAsia="宋体" w:hAnsi="Courier New" w:cs="Times New Roman"/>
      <w:szCs w:val="21"/>
    </w:rPr>
  </w:style>
  <w:style w:type="character" w:styleId="a5">
    <w:name w:val="Hyperlink"/>
    <w:rsid w:val="00C936F1"/>
    <w:rPr>
      <w:color w:val="0000FF"/>
      <w:u w:val="single"/>
    </w:rPr>
  </w:style>
  <w:style w:type="paragraph" w:customStyle="1" w:styleId="NormalWeb1">
    <w:name w:val="Normal (Web)1"/>
    <w:basedOn w:val="a"/>
    <w:rsid w:val="00C936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0">
    <w:name w:val="p0"/>
    <w:basedOn w:val="a"/>
    <w:rsid w:val="00C936F1"/>
    <w:pPr>
      <w:widowControl/>
    </w:pPr>
    <w:rPr>
      <w:kern w:val="0"/>
      <w:szCs w:val="21"/>
    </w:rPr>
  </w:style>
  <w:style w:type="paragraph" w:customStyle="1" w:styleId="2">
    <w:name w:val="列出段落2"/>
    <w:basedOn w:val="a"/>
    <w:uiPriority w:val="34"/>
    <w:qFormat/>
    <w:rsid w:val="00C936F1"/>
    <w:pPr>
      <w:widowControl/>
      <w:ind w:firstLine="420"/>
    </w:pPr>
    <w:rPr>
      <w:rFonts w:ascii="Calibri" w:hAnsi="Calibri" w:cs="宋体"/>
      <w:kern w:val="0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C936F1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C936F1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39"/>
    <w:rsid w:val="00F12E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F12E3B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a">
    <w:name w:val="annotation reference"/>
    <w:basedOn w:val="a0"/>
    <w:uiPriority w:val="99"/>
    <w:semiHidden/>
    <w:unhideWhenUsed/>
    <w:rsid w:val="0036324C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36324C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36324C"/>
    <w:rPr>
      <w:rFonts w:ascii="Times New Roman" w:eastAsia="宋体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6324C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36324C"/>
    <w:rPr>
      <w:rFonts w:ascii="Times New Roman" w:eastAsia="宋体" w:hAnsi="Times New Roman" w:cs="Times New Roman"/>
      <w:b/>
      <w:bCs/>
      <w:szCs w:val="24"/>
    </w:rPr>
  </w:style>
  <w:style w:type="paragraph" w:styleId="af">
    <w:name w:val="header"/>
    <w:basedOn w:val="a"/>
    <w:link w:val="af0"/>
    <w:uiPriority w:val="99"/>
    <w:unhideWhenUsed/>
    <w:rsid w:val="004D5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0">
    <w:name w:val="页眉 字符"/>
    <w:basedOn w:val="a0"/>
    <w:link w:val="af"/>
    <w:uiPriority w:val="99"/>
    <w:rsid w:val="004D54D4"/>
    <w:rPr>
      <w:rFonts w:ascii="Times New Roman" w:eastAsia="宋体" w:hAnsi="Times New Roman" w:cs="Times New Roman"/>
      <w:sz w:val="18"/>
      <w:szCs w:val="18"/>
    </w:rPr>
  </w:style>
  <w:style w:type="paragraph" w:styleId="af1">
    <w:name w:val="footer"/>
    <w:basedOn w:val="a"/>
    <w:link w:val="af2"/>
    <w:uiPriority w:val="99"/>
    <w:unhideWhenUsed/>
    <w:rsid w:val="004D54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2">
    <w:name w:val="页脚 字符"/>
    <w:basedOn w:val="a0"/>
    <w:link w:val="af1"/>
    <w:uiPriority w:val="99"/>
    <w:rsid w:val="004D54D4"/>
    <w:rPr>
      <w:rFonts w:ascii="Times New Roman" w:eastAsia="宋体" w:hAnsi="Times New Roman" w:cs="Times New Roman"/>
      <w:sz w:val="18"/>
      <w:szCs w:val="18"/>
    </w:rPr>
  </w:style>
  <w:style w:type="paragraph" w:customStyle="1" w:styleId="11">
    <w:name w:val="列出段落1"/>
    <w:basedOn w:val="a"/>
    <w:uiPriority w:val="34"/>
    <w:qFormat/>
    <w:rsid w:val="00D977DF"/>
    <w:pPr>
      <w:ind w:firstLineChars="200" w:firstLine="420"/>
    </w:pPr>
  </w:style>
  <w:style w:type="paragraph" w:customStyle="1" w:styleId="af3">
    <w:name w:val="È¡ÀÊ¡ÎÄ¡À¾"/>
    <w:basedOn w:val="a"/>
    <w:uiPriority w:val="99"/>
    <w:rsid w:val="00A73295"/>
    <w:pPr>
      <w:suppressAutoHyphens/>
      <w:autoSpaceDE w:val="0"/>
      <w:jc w:val="left"/>
    </w:pPr>
    <w:rPr>
      <w:rFonts w:ascii="Thorndale" w:hAnsi="Thorndale"/>
      <w:color w:val="000000"/>
      <w:kern w:val="0"/>
      <w:sz w:val="24"/>
      <w:szCs w:val="20"/>
    </w:rPr>
  </w:style>
  <w:style w:type="character" w:customStyle="1" w:styleId="apple-converted-space">
    <w:name w:val="apple-converted-space"/>
    <w:basedOn w:val="a0"/>
    <w:rsid w:val="00C00B49"/>
  </w:style>
  <w:style w:type="character" w:customStyle="1" w:styleId="10">
    <w:name w:val="标题 1 字符"/>
    <w:basedOn w:val="a0"/>
    <w:link w:val="1"/>
    <w:uiPriority w:val="9"/>
    <w:rsid w:val="0030183C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00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19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6777">
              <w:marLeft w:val="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15200450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1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49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9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ccf</dc:creator>
  <cp:lastModifiedBy>T128712</cp:lastModifiedBy>
  <cp:revision>25</cp:revision>
  <dcterms:created xsi:type="dcterms:W3CDTF">2019-11-29T09:36:00Z</dcterms:created>
  <dcterms:modified xsi:type="dcterms:W3CDTF">2020-01-20T11:36:00Z</dcterms:modified>
</cp:coreProperties>
</file>